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2800" w14:textId="4D805440" w:rsidR="002A34F2" w:rsidRPr="00027E3C" w:rsidRDefault="002A34F2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7E3C">
        <w:rPr>
          <w:rFonts w:asciiTheme="minorHAnsi" w:hAnsiTheme="minorHAnsi" w:cstheme="minorHAnsi"/>
          <w:b/>
          <w:sz w:val="22"/>
          <w:szCs w:val="22"/>
        </w:rPr>
        <w:t xml:space="preserve">WYKAZ PUNKTÓW KONTROLI </w:t>
      </w:r>
      <w:r w:rsidR="006C3606" w:rsidRPr="00027E3C">
        <w:rPr>
          <w:rFonts w:asciiTheme="minorHAnsi" w:hAnsiTheme="minorHAnsi" w:cstheme="minorHAnsi"/>
          <w:b/>
          <w:sz w:val="22"/>
          <w:szCs w:val="22"/>
        </w:rPr>
        <w:t>AUTOBUSÓW</w:t>
      </w:r>
    </w:p>
    <w:p w14:paraId="7D2C4690" w14:textId="247BDDED" w:rsidR="001A62E9" w:rsidRPr="00027E3C" w:rsidRDefault="001A62E9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9BF5DB" w14:textId="7FB8C966" w:rsidR="00DD4E56" w:rsidRPr="00027E3C" w:rsidRDefault="00297561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FERIE </w:t>
      </w:r>
      <w:r w:rsidR="000E66C2" w:rsidRPr="00027E3C">
        <w:rPr>
          <w:rFonts w:asciiTheme="minorHAnsi" w:hAnsiTheme="minorHAnsi" w:cstheme="minorHAnsi"/>
          <w:b/>
          <w:sz w:val="22"/>
          <w:szCs w:val="22"/>
        </w:rPr>
        <w:t xml:space="preserve"> - 202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83389A1" w14:textId="361016A9" w:rsidR="002A34F2" w:rsidRPr="00027E3C" w:rsidRDefault="002A34F2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29383B" w14:textId="19D3F8DA" w:rsidR="005E0F27" w:rsidRPr="00027E3C" w:rsidRDefault="005E0F27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67EE49" w14:textId="53F3AFFE" w:rsidR="00D22DFC" w:rsidRPr="00027E3C" w:rsidRDefault="00D22DFC" w:rsidP="00DD75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093"/>
        <w:gridCol w:w="4049"/>
      </w:tblGrid>
      <w:tr w:rsidR="00CF2AB0" w:rsidRPr="00027E3C" w14:paraId="3FC24DC2" w14:textId="77777777" w:rsidTr="001812F7">
        <w:tc>
          <w:tcPr>
            <w:tcW w:w="10651" w:type="dxa"/>
            <w:gridSpan w:val="3"/>
            <w:shd w:val="clear" w:color="auto" w:fill="D9D9D9"/>
          </w:tcPr>
          <w:p w14:paraId="3E6B91B9" w14:textId="61AD9B78" w:rsidR="00CF2AB0" w:rsidRPr="00027E3C" w:rsidRDefault="00CF2AB0" w:rsidP="00DD752D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0" w:name="_Toc534788416"/>
            <w:r w:rsidRPr="00027E3C">
              <w:rPr>
                <w:rFonts w:cstheme="minorHAnsi"/>
                <w:sz w:val="22"/>
                <w:szCs w:val="22"/>
              </w:rPr>
              <w:t>Komenda Stołeczna Policji</w:t>
            </w:r>
            <w:bookmarkEnd w:id="0"/>
          </w:p>
        </w:tc>
      </w:tr>
      <w:tr w:rsidR="00CF2AB0" w:rsidRPr="00027E3C" w14:paraId="3A296106" w14:textId="77777777" w:rsidTr="001812F7">
        <w:tc>
          <w:tcPr>
            <w:tcW w:w="2509" w:type="dxa"/>
            <w:shd w:val="clear" w:color="auto" w:fill="D9D9D9"/>
          </w:tcPr>
          <w:p w14:paraId="1C2DE65E" w14:textId="4F22BC25" w:rsidR="00CF2AB0" w:rsidRPr="00027E3C" w:rsidRDefault="00CF2AB0" w:rsidP="00DD75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27EB644A" w14:textId="387F55B0" w:rsidR="00CF2AB0" w:rsidRPr="00027E3C" w:rsidRDefault="00CF2AB0" w:rsidP="00DD75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0C7330F2" w14:textId="141F6706" w:rsidR="00CF2AB0" w:rsidRPr="00027E3C" w:rsidRDefault="00CF2AB0" w:rsidP="00DD75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5A02F0" w:rsidRPr="00027E3C" w14:paraId="4ADD0754" w14:textId="77777777" w:rsidTr="001812F7">
        <w:tc>
          <w:tcPr>
            <w:tcW w:w="2509" w:type="dxa"/>
            <w:shd w:val="clear" w:color="auto" w:fill="auto"/>
          </w:tcPr>
          <w:p w14:paraId="652FDEB2" w14:textId="77777777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Wydział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Ruchu Drogowego KSP</w:t>
            </w:r>
          </w:p>
          <w:p w14:paraId="78386C40" w14:textId="787F34AB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(obszar m.st. Warszawy)</w:t>
            </w:r>
          </w:p>
        </w:tc>
        <w:tc>
          <w:tcPr>
            <w:tcW w:w="4093" w:type="dxa"/>
            <w:shd w:val="clear" w:color="auto" w:fill="auto"/>
          </w:tcPr>
          <w:p w14:paraId="43147470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Warszawa ul. Łazienkowska - Parking przy Hali TORWAR</w:t>
            </w:r>
          </w:p>
          <w:p w14:paraId="279DB927" w14:textId="02C3D152" w:rsidR="005A02F0" w:rsidRPr="00027E3C" w:rsidRDefault="005A02F0" w:rsidP="005A02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Punkt uruchomiony we współpracy z MITD - </w:t>
            </w:r>
            <w:r w:rsidRPr="00027E3C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br/>
              <w:t xml:space="preserve">Szczegóły dot. dni i godzin funkcjonowania </w:t>
            </w:r>
            <w:r w:rsidRPr="00027E3C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br/>
              <w:t xml:space="preserve">na stronie </w:t>
            </w:r>
            <w:r w:rsidRPr="00027E3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https://ksp.policja.waw.pl</w:t>
            </w:r>
          </w:p>
        </w:tc>
        <w:tc>
          <w:tcPr>
            <w:tcW w:w="4049" w:type="dxa"/>
            <w:shd w:val="clear" w:color="auto" w:fill="auto"/>
          </w:tcPr>
          <w:p w14:paraId="2D41E818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47 723 77 55 (całodobowo)</w:t>
            </w:r>
          </w:p>
          <w:p w14:paraId="68D4E834" w14:textId="065D98F6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47 723 77 18 (pon.-pt. – w godz. 8:00-16:00)</w:t>
            </w:r>
          </w:p>
        </w:tc>
      </w:tr>
      <w:tr w:rsidR="005A02F0" w:rsidRPr="00027E3C" w14:paraId="4FDB785C" w14:textId="77777777" w:rsidTr="001812F7">
        <w:tc>
          <w:tcPr>
            <w:tcW w:w="2509" w:type="dxa"/>
            <w:shd w:val="clear" w:color="auto" w:fill="auto"/>
          </w:tcPr>
          <w:p w14:paraId="1C6F05B2" w14:textId="781ED26C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>w Grodzisku Mazowieckim</w:t>
            </w:r>
          </w:p>
        </w:tc>
        <w:tc>
          <w:tcPr>
            <w:tcW w:w="4093" w:type="dxa"/>
            <w:shd w:val="clear" w:color="auto" w:fill="auto"/>
          </w:tcPr>
          <w:p w14:paraId="21555159" w14:textId="77777777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Grodzisk Mazowiecki </w:t>
            </w:r>
          </w:p>
          <w:p w14:paraId="611E82F2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ul. Chełmońskiego 33 (baza PKS)</w:t>
            </w:r>
          </w:p>
          <w:p w14:paraId="6A3A51E2" w14:textId="16BD27AF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Kontrole przeprowadzane będą w ww. miejscu </w:t>
            </w: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w godz. 6:00-22:00, po wcześniejszym zgłoszeniu np. telefonicznym, e-mailem, faksem, złożeniem pisma w jednostce Policji</w:t>
            </w:r>
          </w:p>
        </w:tc>
        <w:tc>
          <w:tcPr>
            <w:tcW w:w="4049" w:type="dxa"/>
            <w:shd w:val="clear" w:color="auto" w:fill="auto"/>
          </w:tcPr>
          <w:p w14:paraId="0C76AAB1" w14:textId="1BCA381B" w:rsidR="005A02F0" w:rsidRPr="00027E3C" w:rsidRDefault="005A02F0" w:rsidP="005A02F0">
            <w:pPr>
              <w:ind w:right="74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47 724 22 94 lub 47 724 22 24</w:t>
            </w: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 xml:space="preserve">(pon.-pt. godz. 8:00-16:00) </w:t>
            </w:r>
          </w:p>
          <w:p w14:paraId="3F7F067E" w14:textId="77777777" w:rsidR="005A02F0" w:rsidRPr="00027E3C" w:rsidRDefault="005A02F0" w:rsidP="005A02F0">
            <w:pPr>
              <w:ind w:right="74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WRD KPP Grodzisk Mazowiecki</w:t>
            </w:r>
          </w:p>
          <w:p w14:paraId="0728E07A" w14:textId="77777777" w:rsidR="005A02F0" w:rsidRPr="00027E3C" w:rsidRDefault="005A02F0" w:rsidP="005A02F0">
            <w:pPr>
              <w:ind w:right="74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47 72 42 213 (całodobowo)</w:t>
            </w:r>
          </w:p>
          <w:p w14:paraId="5A642B3C" w14:textId="46384D7C" w:rsidR="005A02F0" w:rsidRPr="00027E3C" w:rsidRDefault="005A02F0" w:rsidP="005A02F0">
            <w:pPr>
              <w:ind w:righ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Dyżurny KPP Grodzisk </w:t>
            </w:r>
            <w:proofErr w:type="spellStart"/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Maz</w:t>
            </w:r>
            <w:proofErr w:type="spellEnd"/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</w:tr>
      <w:tr w:rsidR="005A02F0" w:rsidRPr="00027E3C" w14:paraId="258F1843" w14:textId="77777777" w:rsidTr="001812F7">
        <w:tc>
          <w:tcPr>
            <w:tcW w:w="2509" w:type="dxa"/>
            <w:shd w:val="clear" w:color="auto" w:fill="auto"/>
          </w:tcPr>
          <w:p w14:paraId="31A539EA" w14:textId="7E0EEE37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Legionowie</w:t>
            </w:r>
          </w:p>
        </w:tc>
        <w:tc>
          <w:tcPr>
            <w:tcW w:w="4093" w:type="dxa"/>
            <w:shd w:val="clear" w:color="auto" w:fill="auto"/>
          </w:tcPr>
          <w:p w14:paraId="46853AEE" w14:textId="77777777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Parking przy KPP Legionowo</w:t>
            </w:r>
          </w:p>
          <w:p w14:paraId="00329003" w14:textId="5AC204A1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ul. Jagiellońska 26B </w:t>
            </w:r>
          </w:p>
          <w:p w14:paraId="2ECB6482" w14:textId="75B371E6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kontrole od poniedziałku do piątku w godz. 6:20-8:00.</w:t>
            </w:r>
          </w:p>
          <w:p w14:paraId="2AAB8D57" w14:textId="4249761C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Po godzinie 8:00 kontrola autobusu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 wcześniejszym ustaleniu telefonicznym</w:t>
            </w:r>
          </w:p>
        </w:tc>
        <w:tc>
          <w:tcPr>
            <w:tcW w:w="4049" w:type="dxa"/>
            <w:shd w:val="clear" w:color="auto" w:fill="auto"/>
          </w:tcPr>
          <w:p w14:paraId="125A1973" w14:textId="45031075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72 482 13 - dyżurny jednostki</w:t>
            </w:r>
          </w:p>
        </w:tc>
      </w:tr>
      <w:tr w:rsidR="005A02F0" w:rsidRPr="00027E3C" w14:paraId="7F2D8E48" w14:textId="77777777" w:rsidTr="001812F7">
        <w:tc>
          <w:tcPr>
            <w:tcW w:w="2509" w:type="dxa"/>
            <w:shd w:val="clear" w:color="auto" w:fill="auto"/>
          </w:tcPr>
          <w:p w14:paraId="7DA280C0" w14:textId="3D074025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Mińsku Mazowieckim</w:t>
            </w:r>
          </w:p>
        </w:tc>
        <w:tc>
          <w:tcPr>
            <w:tcW w:w="4093" w:type="dxa"/>
            <w:shd w:val="clear" w:color="auto" w:fill="auto"/>
          </w:tcPr>
          <w:p w14:paraId="5B291D28" w14:textId="09DBA711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Mińsk Mazowiecki, ul. Przemysłowa 1 (vis a vis cmentarza) </w:t>
            </w:r>
          </w:p>
          <w:p w14:paraId="53505FB9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punkt ten jest oznaczony tablicą informacyjną</w:t>
            </w:r>
          </w:p>
          <w:p w14:paraId="5E3251B7" w14:textId="3B87CB2A" w:rsidR="005A02F0" w:rsidRPr="00027E3C" w:rsidRDefault="005A02F0" w:rsidP="00EE0FF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Kontrole przeprowadzane będą w ww. miejscu, </w:t>
            </w:r>
            <w:r w:rsidR="00EE0F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 wcześniejszym zgłoszeniu telefonicznym </w:t>
            </w: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lub pisemny</w:t>
            </w:r>
            <w:r w:rsidR="00EE0F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</w:t>
            </w: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w jednostce Policji</w:t>
            </w:r>
          </w:p>
        </w:tc>
        <w:tc>
          <w:tcPr>
            <w:tcW w:w="4049" w:type="dxa"/>
            <w:shd w:val="clear" w:color="auto" w:fill="auto"/>
          </w:tcPr>
          <w:p w14:paraId="4B75BF02" w14:textId="1EA809DF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47 724 92 00 - dyżurny KPP (całodobowo)</w:t>
            </w:r>
          </w:p>
        </w:tc>
      </w:tr>
      <w:tr w:rsidR="005A02F0" w:rsidRPr="00027E3C" w14:paraId="69565F36" w14:textId="77777777" w:rsidTr="001812F7">
        <w:tc>
          <w:tcPr>
            <w:tcW w:w="2509" w:type="dxa"/>
            <w:shd w:val="clear" w:color="auto" w:fill="auto"/>
          </w:tcPr>
          <w:p w14:paraId="11B86934" w14:textId="11BCEBE0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Nowym Dworze Mazowieckim</w:t>
            </w:r>
          </w:p>
        </w:tc>
        <w:tc>
          <w:tcPr>
            <w:tcW w:w="4093" w:type="dxa"/>
            <w:shd w:val="clear" w:color="auto" w:fill="auto"/>
          </w:tcPr>
          <w:p w14:paraId="6AA8ABE8" w14:textId="6815D133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kontroli.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Kontrole odbywają się codziennie </w:t>
            </w:r>
            <w:r w:rsidRPr="00027E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godz. 6:00-22:00 po wcześniejszym zgłoszeniu telefonicznym</w:t>
            </w:r>
          </w:p>
        </w:tc>
        <w:tc>
          <w:tcPr>
            <w:tcW w:w="4049" w:type="dxa"/>
            <w:shd w:val="clear" w:color="auto" w:fill="auto"/>
          </w:tcPr>
          <w:p w14:paraId="1B101E04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72 442 13 (całodobowy)</w:t>
            </w:r>
          </w:p>
          <w:p w14:paraId="63D7D013" w14:textId="545C3720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72 442 37/ 47 72 442 39</w:t>
            </w:r>
          </w:p>
        </w:tc>
      </w:tr>
      <w:tr w:rsidR="005A02F0" w:rsidRPr="00027E3C" w14:paraId="321AEE09" w14:textId="77777777" w:rsidTr="001812F7">
        <w:tc>
          <w:tcPr>
            <w:tcW w:w="2509" w:type="dxa"/>
            <w:shd w:val="clear" w:color="auto" w:fill="auto"/>
          </w:tcPr>
          <w:p w14:paraId="318F938D" w14:textId="5E587BFF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Otwocku</w:t>
            </w:r>
          </w:p>
        </w:tc>
        <w:tc>
          <w:tcPr>
            <w:tcW w:w="4093" w:type="dxa"/>
            <w:shd w:val="clear" w:color="auto" w:fill="auto"/>
          </w:tcPr>
          <w:p w14:paraId="68CB699E" w14:textId="1F202688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Otwock, ul. Andriollego 80</w:t>
            </w:r>
          </w:p>
          <w:p w14:paraId="5E9FB5AD" w14:textId="77777777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Zgłaszanie kontroli autobusów bezpośrednio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WRD KPP lub za pośrednictwem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oficera prasowego na skrzynkę pocztową: </w:t>
            </w:r>
            <w:r w:rsidRPr="00027E3C">
              <w:rPr>
                <w:rFonts w:asciiTheme="minorHAnsi" w:hAnsiTheme="minorHAnsi" w:cstheme="minorHAnsi"/>
                <w:i/>
                <w:sz w:val="22"/>
                <w:szCs w:val="22"/>
              </w:rPr>
              <w:t>oficer.prasowy.otwock@ksp.policja.gov.pl</w:t>
            </w:r>
          </w:p>
          <w:p w14:paraId="6C1C6881" w14:textId="3009A18A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Nie ma stałych godzin kontroli,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a kontrole odbywają się w toku służby przez całą dobę.</w:t>
            </w:r>
          </w:p>
        </w:tc>
        <w:tc>
          <w:tcPr>
            <w:tcW w:w="4049" w:type="dxa"/>
            <w:shd w:val="clear" w:color="auto" w:fill="auto"/>
          </w:tcPr>
          <w:p w14:paraId="7C86EFFD" w14:textId="33265895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47 72 412 14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(pon.-pt. godz. 8:00-16:00)</w:t>
            </w:r>
          </w:p>
          <w:p w14:paraId="18E2065D" w14:textId="5FB1BA57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72 412 13 (całodobowo)</w:t>
            </w:r>
          </w:p>
        </w:tc>
      </w:tr>
      <w:tr w:rsidR="005A02F0" w:rsidRPr="00027E3C" w14:paraId="558E2917" w14:textId="77777777" w:rsidTr="001812F7">
        <w:tc>
          <w:tcPr>
            <w:tcW w:w="2509" w:type="dxa"/>
            <w:shd w:val="clear" w:color="auto" w:fill="auto"/>
          </w:tcPr>
          <w:p w14:paraId="4E2A975A" w14:textId="3BF427E3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Piasecznie</w:t>
            </w:r>
          </w:p>
        </w:tc>
        <w:tc>
          <w:tcPr>
            <w:tcW w:w="4093" w:type="dxa"/>
            <w:shd w:val="clear" w:color="auto" w:fill="auto"/>
          </w:tcPr>
          <w:p w14:paraId="6A7BE36E" w14:textId="710732B5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Parking KPP Piaseczno, ul. Kościelna 3</w:t>
            </w:r>
          </w:p>
          <w:p w14:paraId="52FD277E" w14:textId="2DD0D172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Kontrole są przeprowadzane po uprzednim,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min. 3 dni przed planowaną kontrolą,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telefonicznym lub mailowym zgłoszeniu  </w:t>
            </w:r>
          </w:p>
        </w:tc>
        <w:tc>
          <w:tcPr>
            <w:tcW w:w="4049" w:type="dxa"/>
            <w:shd w:val="clear" w:color="auto" w:fill="auto"/>
          </w:tcPr>
          <w:p w14:paraId="3EFFDE20" w14:textId="77777777" w:rsidR="005A02F0" w:rsidRPr="00027E3C" w:rsidRDefault="005A02F0" w:rsidP="005A02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72 452 13- dyżurny KPP (całodobowo)</w:t>
            </w:r>
          </w:p>
          <w:p w14:paraId="78F9580C" w14:textId="77777777" w:rsidR="005A02F0" w:rsidRPr="00027E3C" w:rsidRDefault="005A02F0" w:rsidP="005A02F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72 452 04 - sekretariat WRD </w:t>
            </w:r>
          </w:p>
          <w:p w14:paraId="10B3D02E" w14:textId="21BD9AF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(w dni powszednie w godz. 8:00-15:30)</w:t>
            </w:r>
          </w:p>
          <w:p w14:paraId="54E0F7C5" w14:textId="5D462616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i/>
                <w:sz w:val="22"/>
                <w:szCs w:val="22"/>
              </w:rPr>
              <w:t>kpp.piaseczno-wrd@ksp.policja.gov.pl</w:t>
            </w:r>
          </w:p>
        </w:tc>
      </w:tr>
      <w:tr w:rsidR="005A02F0" w:rsidRPr="00EE0FF6" w14:paraId="7A1C99ED" w14:textId="77777777" w:rsidTr="001812F7">
        <w:tc>
          <w:tcPr>
            <w:tcW w:w="2509" w:type="dxa"/>
            <w:shd w:val="clear" w:color="auto" w:fill="auto"/>
          </w:tcPr>
          <w:p w14:paraId="49CB401B" w14:textId="0E913EFC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Pruszkowie</w:t>
            </w:r>
          </w:p>
        </w:tc>
        <w:tc>
          <w:tcPr>
            <w:tcW w:w="4093" w:type="dxa"/>
            <w:shd w:val="clear" w:color="auto" w:fill="auto"/>
          </w:tcPr>
          <w:p w14:paraId="39B1F5A0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Wydział Ruchu Drogowego KPP Pruszków</w:t>
            </w:r>
          </w:p>
          <w:p w14:paraId="7B28BEDB" w14:textId="440B6678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Reguły ul. Kuc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 xml:space="preserve">hy 15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br/>
              <w:t>parking przy torach WKD v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is a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is KP w Michałowicach</w:t>
            </w:r>
          </w:p>
          <w:p w14:paraId="652EDF8D" w14:textId="5A055D3F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Kontrole od godz. 6:30</w:t>
            </w:r>
          </w:p>
          <w:p w14:paraId="1567231A" w14:textId="52431823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uzgodnieniu telefonicznym z KPP Pruszków)</w:t>
            </w:r>
          </w:p>
        </w:tc>
        <w:tc>
          <w:tcPr>
            <w:tcW w:w="4049" w:type="dxa"/>
            <w:shd w:val="clear" w:color="auto" w:fill="auto"/>
          </w:tcPr>
          <w:p w14:paraId="7301D07A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72 462 13, fax 47 72 46 207 (dyżurny KPP)</w:t>
            </w:r>
          </w:p>
          <w:p w14:paraId="27A7C964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 72 467 45, fax 47 72 46 746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(dyżurny KP Michałowice)</w:t>
            </w:r>
          </w:p>
          <w:p w14:paraId="6AE5B88C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22 753 40 46 WRD KPP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Pruszków</w:t>
            </w:r>
            <w:proofErr w:type="spellEnd"/>
          </w:p>
          <w:p w14:paraId="30BA6760" w14:textId="09E5CE0C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7E3C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kpp.pruszkow-wrd@ksp.policja.gov.pl</w:t>
            </w:r>
          </w:p>
        </w:tc>
      </w:tr>
      <w:tr w:rsidR="005A02F0" w:rsidRPr="00027E3C" w14:paraId="0FD370FA" w14:textId="77777777" w:rsidTr="001812F7">
        <w:tc>
          <w:tcPr>
            <w:tcW w:w="2509" w:type="dxa"/>
            <w:shd w:val="clear" w:color="auto" w:fill="auto"/>
          </w:tcPr>
          <w:p w14:paraId="607BE3FE" w14:textId="001042FE" w:rsidR="005A02F0" w:rsidRPr="00027E3C" w:rsidRDefault="004F239F" w:rsidP="004F23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Wołominie</w:t>
            </w:r>
          </w:p>
        </w:tc>
        <w:tc>
          <w:tcPr>
            <w:tcW w:w="4093" w:type="dxa"/>
            <w:shd w:val="clear" w:color="auto" w:fill="auto"/>
          </w:tcPr>
          <w:p w14:paraId="349C5DC3" w14:textId="4DAAC9B5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Zielonka ul. Wolności - parking przy stawach Glinianki na pograniczu Kobyłki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i Zielonki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pon.- p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t.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w godz.: 5:00-5:40, 6:30-8:00</w:t>
            </w:r>
          </w:p>
          <w:p w14:paraId="0BE665B0" w14:textId="33FAAFE1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 soboty i niedziele kontrola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autobusów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prowadzona będzie w miejscach odjazdu, po wcześniejszym telefonicznym zgłoszeniu u dyżurnego KPP Wołomin.</w:t>
            </w:r>
          </w:p>
        </w:tc>
        <w:tc>
          <w:tcPr>
            <w:tcW w:w="4049" w:type="dxa"/>
            <w:shd w:val="clear" w:color="auto" w:fill="auto"/>
          </w:tcPr>
          <w:p w14:paraId="5AC8B109" w14:textId="77777777" w:rsidR="005A02F0" w:rsidRPr="00027E3C" w:rsidRDefault="005A02F0" w:rsidP="005A02F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22 776 20 21 - dyżurny KPP Wołomin</w:t>
            </w:r>
          </w:p>
          <w:p w14:paraId="20D7BF52" w14:textId="074B390F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02F0" w:rsidRPr="00027E3C" w14:paraId="683CDD7F" w14:textId="77777777" w:rsidTr="001812F7">
        <w:tc>
          <w:tcPr>
            <w:tcW w:w="2509" w:type="dxa"/>
            <w:shd w:val="clear" w:color="auto" w:fill="auto"/>
          </w:tcPr>
          <w:p w14:paraId="3DA1E589" w14:textId="13B819B3" w:rsidR="005A02F0" w:rsidRPr="00027E3C" w:rsidRDefault="004F239F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dla Powiatu Warszawskiego Zachodniego z siedzibą 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w Starych Babicach</w:t>
            </w:r>
          </w:p>
        </w:tc>
        <w:tc>
          <w:tcPr>
            <w:tcW w:w="4093" w:type="dxa"/>
            <w:shd w:val="clear" w:color="auto" w:fill="auto"/>
          </w:tcPr>
          <w:p w14:paraId="0FA35A76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Stare Babice, </w:t>
            </w:r>
          </w:p>
          <w:p w14:paraId="08D22BE0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ul. Warszawska 276 / ul. Piłsudskiego 2 </w:t>
            </w:r>
          </w:p>
          <w:p w14:paraId="01E9DD09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parking przez Komendą Powiatową Policji </w:t>
            </w:r>
          </w:p>
          <w:p w14:paraId="03D15FA4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codziennie w godz.: 05:30-06:30</w:t>
            </w:r>
          </w:p>
          <w:p w14:paraId="124EC0FE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F93E3" w14:textId="5524BB45" w:rsidR="005A02F0" w:rsidRPr="00027E3C" w:rsidRDefault="005A02F0" w:rsidP="005A02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Poza ww. godzinami kontrole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autobusów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będą odbywały się po uprzednim zgłoszeniu w miejscu wyjazdu.</w:t>
            </w:r>
          </w:p>
        </w:tc>
        <w:tc>
          <w:tcPr>
            <w:tcW w:w="4049" w:type="dxa"/>
            <w:shd w:val="clear" w:color="auto" w:fill="auto"/>
          </w:tcPr>
          <w:p w14:paraId="4B79976B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Zgłoszenie</w:t>
            </w:r>
          </w:p>
          <w:p w14:paraId="117CBE04" w14:textId="77777777" w:rsidR="006C5577" w:rsidRPr="00027E3C" w:rsidRDefault="005A02F0" w:rsidP="005A02F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data, godzina i miejsce wyjazdu wycieczki </w:t>
            </w:r>
            <w:r w:rsidRPr="00027E3C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oraz w miarę możliwości numerów rejestracyjnych </w:t>
            </w:r>
          </w:p>
          <w:p w14:paraId="688C0B31" w14:textId="74F90D36" w:rsidR="005A02F0" w:rsidRPr="00027E3C" w:rsidRDefault="005A02F0" w:rsidP="005A02F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i/>
                <w:sz w:val="22"/>
                <w:szCs w:val="22"/>
              </w:rPr>
              <w:t>pojazdu a także telefonu kontaktowego</w:t>
            </w:r>
          </w:p>
          <w:p w14:paraId="12B2C08F" w14:textId="642B348E" w:rsidR="005A02F0" w:rsidRPr="00027E3C" w:rsidRDefault="005A02F0" w:rsidP="005A02F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i/>
                <w:sz w:val="22"/>
                <w:szCs w:val="22"/>
              </w:rPr>
              <w:t>lub adresu e-mail zgłaszającego</w:t>
            </w:r>
          </w:p>
          <w:p w14:paraId="6E91FBDF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winno zostać dokonane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min. na 3 dni przez zaplanowanym terminem odjazdu telefonicznie - tel. 47 72 43 900</w:t>
            </w:r>
          </w:p>
          <w:p w14:paraId="7178969D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faxem na nr 47 72 43207</w:t>
            </w:r>
          </w:p>
          <w:p w14:paraId="30091A25" w14:textId="10226E14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Pr="00027E3C">
              <w:rPr>
                <w:rFonts w:asciiTheme="minorHAnsi" w:hAnsiTheme="minorHAnsi" w:cstheme="minorHAnsi"/>
                <w:i/>
                <w:sz w:val="22"/>
                <w:szCs w:val="22"/>
              </w:rPr>
              <w:t>oficer.prasowy.warszawa-zach@ksp.policja.gov.pl</w:t>
            </w:r>
          </w:p>
        </w:tc>
      </w:tr>
      <w:tr w:rsidR="005A02F0" w:rsidRPr="00027E3C" w14:paraId="41C42908" w14:textId="77777777" w:rsidTr="001812F7">
        <w:tc>
          <w:tcPr>
            <w:tcW w:w="10651" w:type="dxa"/>
            <w:gridSpan w:val="3"/>
            <w:shd w:val="clear" w:color="auto" w:fill="D9D9D9"/>
          </w:tcPr>
          <w:p w14:paraId="23CE70A5" w14:textId="0D302F91" w:rsidR="005A02F0" w:rsidRPr="00027E3C" w:rsidRDefault="005A02F0" w:rsidP="005A02F0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" w:name="_Toc534788417"/>
            <w:r w:rsidRPr="00027E3C">
              <w:rPr>
                <w:rFonts w:cstheme="minorHAnsi"/>
                <w:sz w:val="22"/>
                <w:szCs w:val="22"/>
              </w:rPr>
              <w:t>Komenda Wojewódzka Policji w Białymstoku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podlaskie</w:t>
            </w:r>
            <w:bookmarkEnd w:id="1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A02F0" w:rsidRPr="00027E3C" w14:paraId="2788C640" w14:textId="77777777" w:rsidTr="001812F7">
        <w:tc>
          <w:tcPr>
            <w:tcW w:w="2509" w:type="dxa"/>
            <w:shd w:val="clear" w:color="auto" w:fill="D9D9D9"/>
          </w:tcPr>
          <w:p w14:paraId="1D66EF80" w14:textId="11559AE9" w:rsidR="005A02F0" w:rsidRPr="00027E3C" w:rsidRDefault="005A02F0" w:rsidP="005A02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10FEC1F1" w14:textId="4049D77D" w:rsidR="005A02F0" w:rsidRPr="00027E3C" w:rsidRDefault="005A02F0" w:rsidP="005A02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1862F61F" w14:textId="0AE12A41" w:rsidR="005A02F0" w:rsidRPr="00027E3C" w:rsidRDefault="005A02F0" w:rsidP="005A02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5A02F0" w:rsidRPr="00027E3C" w14:paraId="3BD90728" w14:textId="77777777" w:rsidTr="001812F7">
        <w:tc>
          <w:tcPr>
            <w:tcW w:w="2509" w:type="dxa"/>
            <w:shd w:val="clear" w:color="auto" w:fill="auto"/>
          </w:tcPr>
          <w:p w14:paraId="1A538C91" w14:textId="7CFF41F1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Białymstoku</w:t>
            </w:r>
          </w:p>
        </w:tc>
        <w:tc>
          <w:tcPr>
            <w:tcW w:w="4093" w:type="dxa"/>
            <w:shd w:val="clear" w:color="auto" w:fill="auto"/>
          </w:tcPr>
          <w:p w14:paraId="6791B5CE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Parking przy zbiegu ulic:</w:t>
            </w:r>
          </w:p>
          <w:p w14:paraId="5BF89865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Al. Jana Pawła II/Al. Konstytucji 3 Maja</w:t>
            </w:r>
          </w:p>
          <w:p w14:paraId="1244534C" w14:textId="6AFB3E7E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(rejon kościoła przy ul. Jałbrzykowskiego) </w:t>
            </w:r>
          </w:p>
        </w:tc>
        <w:tc>
          <w:tcPr>
            <w:tcW w:w="4049" w:type="dxa"/>
            <w:shd w:val="clear" w:color="auto" w:fill="auto"/>
          </w:tcPr>
          <w:p w14:paraId="439965E1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47 711 24 73; 47 711 32 00 – </w:t>
            </w:r>
          </w:p>
          <w:p w14:paraId="6EE63730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10E00D19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47 711 34 50 - sekretariat WRD -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623C3C0F" w14:textId="7E6337D8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- całodobowo)</w:t>
            </w:r>
          </w:p>
        </w:tc>
      </w:tr>
      <w:tr w:rsidR="005A02F0" w:rsidRPr="00027E3C" w14:paraId="32E488E6" w14:textId="77777777" w:rsidTr="001812F7">
        <w:tc>
          <w:tcPr>
            <w:tcW w:w="2509" w:type="dxa"/>
            <w:shd w:val="clear" w:color="auto" w:fill="auto"/>
          </w:tcPr>
          <w:p w14:paraId="0FF45F1A" w14:textId="3F624969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Łomży</w:t>
            </w:r>
          </w:p>
        </w:tc>
        <w:tc>
          <w:tcPr>
            <w:tcW w:w="4093" w:type="dxa"/>
            <w:shd w:val="clear" w:color="auto" w:fill="auto"/>
          </w:tcPr>
          <w:p w14:paraId="38A7295F" w14:textId="7777777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Łomża, Pl. Niepodległości</w:t>
            </w:r>
          </w:p>
          <w:p w14:paraId="2CF12C8E" w14:textId="7FEAEE62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(dawny dworzec PKS)</w:t>
            </w:r>
          </w:p>
        </w:tc>
        <w:tc>
          <w:tcPr>
            <w:tcW w:w="4049" w:type="dxa"/>
            <w:shd w:val="clear" w:color="auto" w:fill="auto"/>
          </w:tcPr>
          <w:p w14:paraId="72C833BD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47 717 12 12; 47 717 12 20-</w:t>
            </w:r>
          </w:p>
          <w:p w14:paraId="0575C988" w14:textId="3E6091CE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12C1213A" w14:textId="77777777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47 717 12 70; 47 717 12 73 - sekretariat WRD – </w:t>
            </w:r>
          </w:p>
          <w:p w14:paraId="1624781A" w14:textId="77777777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pon.-pt. w godz. 7:30-15:30</w:t>
            </w:r>
          </w:p>
          <w:p w14:paraId="3B4721B2" w14:textId="1020429B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- całodobowo)</w:t>
            </w:r>
          </w:p>
        </w:tc>
      </w:tr>
      <w:tr w:rsidR="005A02F0" w:rsidRPr="00027E3C" w14:paraId="43A92495" w14:textId="77777777" w:rsidTr="001812F7">
        <w:trPr>
          <w:trHeight w:val="262"/>
        </w:trPr>
        <w:tc>
          <w:tcPr>
            <w:tcW w:w="2509" w:type="dxa"/>
            <w:shd w:val="clear" w:color="auto" w:fill="auto"/>
          </w:tcPr>
          <w:p w14:paraId="0464B43A" w14:textId="40A800E3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Suwałkach</w:t>
            </w:r>
          </w:p>
        </w:tc>
        <w:tc>
          <w:tcPr>
            <w:tcW w:w="4093" w:type="dxa"/>
            <w:shd w:val="clear" w:color="auto" w:fill="auto"/>
          </w:tcPr>
          <w:p w14:paraId="0836D05F" w14:textId="77777777" w:rsidR="005A02F0" w:rsidRPr="00027E3C" w:rsidRDefault="005A02F0" w:rsidP="005A02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Parking przy KMP w Suwałkach / Starostwo Powiatowe Suwałki, ul. Świerkowa 60 </w:t>
            </w:r>
          </w:p>
          <w:p w14:paraId="2662D24A" w14:textId="0B97D2EA" w:rsidR="005A02F0" w:rsidRPr="00027E3C" w:rsidRDefault="00EE0FF6" w:rsidP="005A02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>arking przy Parku Konstytucji 3 Maja ul. </w:t>
            </w:r>
            <w:proofErr w:type="spellStart"/>
            <w:r w:rsidR="005A02F0" w:rsidRPr="00027E3C">
              <w:rPr>
                <w:rFonts w:asciiTheme="minorHAnsi" w:hAnsiTheme="minorHAnsi" w:cstheme="minorHAnsi"/>
                <w:sz w:val="22"/>
                <w:szCs w:val="22"/>
              </w:rPr>
              <w:t>Hamerszmita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14:paraId="0E11BE75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47 714 15 09 -</w:t>
            </w:r>
          </w:p>
          <w:p w14:paraId="59C43D68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5874B3BE" w14:textId="77777777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47 714 14 64 -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10206E9F" w14:textId="77777777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- całodobowo)</w:t>
            </w:r>
          </w:p>
          <w:p w14:paraId="382A23B8" w14:textId="57A25790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zgłoszenia telefoniczne lub pisemne na adres WRD KMP w Suwałkach. wrd.kmp@suwalki.bk.policja.gov.pl</w:t>
            </w:r>
          </w:p>
        </w:tc>
      </w:tr>
      <w:tr w:rsidR="005A02F0" w:rsidRPr="00027E3C" w14:paraId="6FAFF1FF" w14:textId="77777777" w:rsidTr="001812F7">
        <w:tc>
          <w:tcPr>
            <w:tcW w:w="2509" w:type="dxa"/>
            <w:shd w:val="clear" w:color="auto" w:fill="auto"/>
          </w:tcPr>
          <w:p w14:paraId="4AED40B2" w14:textId="10A6D81C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Augustowie</w:t>
            </w:r>
          </w:p>
        </w:tc>
        <w:tc>
          <w:tcPr>
            <w:tcW w:w="4093" w:type="dxa"/>
            <w:shd w:val="clear" w:color="auto" w:fill="auto"/>
          </w:tcPr>
          <w:p w14:paraId="0AD7BAF8" w14:textId="78D6E45D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Kontrola na parkingu przy KPP w Augustowie (od strony ul. Sucharskiego) lub dojazd do miejsca postoju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autobusu</w:t>
            </w:r>
          </w:p>
        </w:tc>
        <w:tc>
          <w:tcPr>
            <w:tcW w:w="4049" w:type="dxa"/>
            <w:shd w:val="clear" w:color="auto" w:fill="auto"/>
          </w:tcPr>
          <w:p w14:paraId="5D0EA055" w14:textId="77777777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47 715 62 12 –</w:t>
            </w:r>
          </w:p>
          <w:p w14:paraId="1529D7B0" w14:textId="77777777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0144499E" w14:textId="77777777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47 715 62 55 -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pon.-pt. w godz. 7:30-15:30</w:t>
            </w:r>
          </w:p>
          <w:p w14:paraId="33C8DB3C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  <w:p w14:paraId="112C6874" w14:textId="3B8F666A" w:rsidR="005A02F0" w:rsidRPr="00027E3C" w:rsidRDefault="005A02F0" w:rsidP="005A02F0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zgłoszenia telefoniczne lub pisemne na adres WRD KPP w Augustowie. wrd.kpp@augustow.bk.policja.gov.pl</w:t>
            </w:r>
          </w:p>
        </w:tc>
      </w:tr>
      <w:tr w:rsidR="005A02F0" w:rsidRPr="00027E3C" w14:paraId="4B4476FD" w14:textId="77777777" w:rsidTr="001812F7">
        <w:tc>
          <w:tcPr>
            <w:tcW w:w="2509" w:type="dxa"/>
            <w:shd w:val="clear" w:color="auto" w:fill="auto"/>
          </w:tcPr>
          <w:p w14:paraId="4BE3A4E5" w14:textId="0758B8C8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Bielsku Podlaskim</w:t>
            </w:r>
          </w:p>
        </w:tc>
        <w:tc>
          <w:tcPr>
            <w:tcW w:w="4093" w:type="dxa"/>
            <w:shd w:val="clear" w:color="auto" w:fill="auto"/>
          </w:tcPr>
          <w:p w14:paraId="7739B656" w14:textId="71B5785E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Bielsk Podlaski, Dworzec PKS/PKP ul. Kolejowa 6</w:t>
            </w:r>
          </w:p>
        </w:tc>
        <w:tc>
          <w:tcPr>
            <w:tcW w:w="4049" w:type="dxa"/>
            <w:shd w:val="clear" w:color="auto" w:fill="auto"/>
          </w:tcPr>
          <w:p w14:paraId="59D79254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47 712 52 12 – </w:t>
            </w:r>
          </w:p>
          <w:p w14:paraId="3E1574CF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582F104D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47 712 52 29 -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7C14F694" w14:textId="2091316B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- 6:00-22:00)</w:t>
            </w:r>
          </w:p>
        </w:tc>
      </w:tr>
      <w:tr w:rsidR="005A02F0" w:rsidRPr="00027E3C" w14:paraId="25FC1D0D" w14:textId="77777777" w:rsidTr="001812F7">
        <w:tc>
          <w:tcPr>
            <w:tcW w:w="2509" w:type="dxa"/>
            <w:shd w:val="clear" w:color="auto" w:fill="auto"/>
          </w:tcPr>
          <w:p w14:paraId="1C959F0E" w14:textId="7D21885F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Grajewie</w:t>
            </w:r>
          </w:p>
        </w:tc>
        <w:tc>
          <w:tcPr>
            <w:tcW w:w="4093" w:type="dxa"/>
            <w:shd w:val="clear" w:color="auto" w:fill="auto"/>
          </w:tcPr>
          <w:p w14:paraId="0A798EB0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Grajewo, ul. Piłsudskiego 30a</w:t>
            </w:r>
          </w:p>
          <w:p w14:paraId="190A279A" w14:textId="7463B83F" w:rsidR="005A02F0" w:rsidRPr="00027E3C" w:rsidRDefault="005A02F0" w:rsidP="005A02F0">
            <w:pPr>
              <w:tabs>
                <w:tab w:val="left" w:pos="24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(zatoka postojowa przy stadionie miejskim)</w:t>
            </w:r>
          </w:p>
        </w:tc>
        <w:tc>
          <w:tcPr>
            <w:tcW w:w="4049" w:type="dxa"/>
            <w:shd w:val="clear" w:color="auto" w:fill="auto"/>
          </w:tcPr>
          <w:p w14:paraId="30A03F93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47 718 42 12 – </w:t>
            </w:r>
          </w:p>
          <w:p w14:paraId="0EB3B974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1FDE62D2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47 718 4276 - sekretariat WRD- </w:t>
            </w:r>
          </w:p>
          <w:p w14:paraId="3181D74D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pon.-pt. w godz. 7:30-15:30</w:t>
            </w:r>
          </w:p>
          <w:p w14:paraId="2C146890" w14:textId="5D2D639C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</w:tc>
      </w:tr>
      <w:tr w:rsidR="005A02F0" w:rsidRPr="00027E3C" w14:paraId="70EC60EC" w14:textId="77777777" w:rsidTr="001812F7">
        <w:tc>
          <w:tcPr>
            <w:tcW w:w="2509" w:type="dxa"/>
            <w:shd w:val="clear" w:color="auto" w:fill="auto"/>
          </w:tcPr>
          <w:p w14:paraId="53F3532A" w14:textId="439A1E4C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Hajnówce</w:t>
            </w:r>
          </w:p>
        </w:tc>
        <w:tc>
          <w:tcPr>
            <w:tcW w:w="4093" w:type="dxa"/>
            <w:shd w:val="clear" w:color="auto" w:fill="auto"/>
          </w:tcPr>
          <w:p w14:paraId="38CA4B20" w14:textId="0A892AB8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Hajnówka, ul. Dworcowa 1 (teren byłego dworca PKS)</w:t>
            </w:r>
          </w:p>
        </w:tc>
        <w:tc>
          <w:tcPr>
            <w:tcW w:w="4049" w:type="dxa"/>
            <w:shd w:val="clear" w:color="auto" w:fill="auto"/>
          </w:tcPr>
          <w:p w14:paraId="5528688F" w14:textId="51C303C6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47 712 62 12 –</w:t>
            </w:r>
            <w:r w:rsidR="007D07F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0A402885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47 712 62 52 -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43B0CE6F" w14:textId="5A5F1F60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</w:tc>
      </w:tr>
      <w:tr w:rsidR="005A02F0" w:rsidRPr="00027E3C" w14:paraId="389E6EB8" w14:textId="77777777" w:rsidTr="001812F7">
        <w:tc>
          <w:tcPr>
            <w:tcW w:w="2509" w:type="dxa"/>
            <w:shd w:val="clear" w:color="auto" w:fill="auto"/>
          </w:tcPr>
          <w:p w14:paraId="374F2D74" w14:textId="0E439466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Kolnie</w:t>
            </w:r>
          </w:p>
        </w:tc>
        <w:tc>
          <w:tcPr>
            <w:tcW w:w="4093" w:type="dxa"/>
            <w:shd w:val="clear" w:color="auto" w:fill="auto"/>
          </w:tcPr>
          <w:p w14:paraId="51A0BD75" w14:textId="77777777" w:rsidR="005A02F0" w:rsidRPr="00027E3C" w:rsidRDefault="005A02F0" w:rsidP="005A02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Kolno, ul. Senatorska - parking przy Kolneńskim Ośrodku Kultury i Sportu</w:t>
            </w:r>
          </w:p>
          <w:p w14:paraId="738F8E62" w14:textId="5A1F64FF" w:rsidR="005A02F0" w:rsidRPr="00027E3C" w:rsidRDefault="005A02F0" w:rsidP="005A02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Kolno, ul. Wojska Polskiego 44 - dworzec PKS</w:t>
            </w:r>
          </w:p>
        </w:tc>
        <w:tc>
          <w:tcPr>
            <w:tcW w:w="4049" w:type="dxa"/>
            <w:shd w:val="clear" w:color="auto" w:fill="auto"/>
          </w:tcPr>
          <w:p w14:paraId="0D9A65F2" w14:textId="1AB8A6BB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47 718 22 12 –</w:t>
            </w:r>
            <w:r w:rsidR="007D07F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dyżurny - całodobowo</w:t>
            </w:r>
          </w:p>
          <w:p w14:paraId="7745B799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47 718 22 50 -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65563E3C" w14:textId="48A15BBF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– 6:00-22:00)</w:t>
            </w:r>
          </w:p>
        </w:tc>
      </w:tr>
      <w:tr w:rsidR="005A02F0" w:rsidRPr="00027E3C" w14:paraId="466B25E7" w14:textId="77777777" w:rsidTr="001812F7">
        <w:tc>
          <w:tcPr>
            <w:tcW w:w="2509" w:type="dxa"/>
            <w:shd w:val="clear" w:color="auto" w:fill="auto"/>
          </w:tcPr>
          <w:p w14:paraId="310A6A67" w14:textId="71498F44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Mońkach</w:t>
            </w:r>
          </w:p>
        </w:tc>
        <w:tc>
          <w:tcPr>
            <w:tcW w:w="4093" w:type="dxa"/>
            <w:shd w:val="clear" w:color="auto" w:fill="auto"/>
          </w:tcPr>
          <w:p w14:paraId="77A0B7EC" w14:textId="6A156C9D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Mońki</w:t>
            </w:r>
            <w:r w:rsidR="0070196F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Ełcka (punkt kontroli ITD) </w:t>
            </w:r>
          </w:p>
        </w:tc>
        <w:tc>
          <w:tcPr>
            <w:tcW w:w="4049" w:type="dxa"/>
            <w:shd w:val="clear" w:color="auto" w:fill="auto"/>
          </w:tcPr>
          <w:p w14:paraId="34DDA7CB" w14:textId="1703B743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47 712 12 12 –</w:t>
            </w:r>
            <w:r w:rsidR="007D07F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 całodobowo</w:t>
            </w:r>
          </w:p>
          <w:p w14:paraId="367AF0BC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47 712 12 63; 47 712 12 25 -sekretariat WRD – </w:t>
            </w:r>
          </w:p>
          <w:p w14:paraId="25723BE8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pon.-pt. w godz. 7:30-15:30</w:t>
            </w:r>
          </w:p>
          <w:p w14:paraId="6BBCD603" w14:textId="2A71046E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</w:tc>
      </w:tr>
      <w:tr w:rsidR="005A02F0" w:rsidRPr="00027E3C" w14:paraId="29592A0C" w14:textId="77777777" w:rsidTr="001812F7">
        <w:tc>
          <w:tcPr>
            <w:tcW w:w="2509" w:type="dxa"/>
            <w:shd w:val="clear" w:color="auto" w:fill="auto"/>
          </w:tcPr>
          <w:p w14:paraId="1799EFA7" w14:textId="4CC3BEEF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 w:type="page"/>
              <w:t>KPP w Sejnach</w:t>
            </w:r>
          </w:p>
        </w:tc>
        <w:tc>
          <w:tcPr>
            <w:tcW w:w="4093" w:type="dxa"/>
            <w:shd w:val="clear" w:color="auto" w:fill="auto"/>
          </w:tcPr>
          <w:p w14:paraId="0C80C1E6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Sejny, ul. Konarskiego</w:t>
            </w:r>
          </w:p>
          <w:p w14:paraId="078BA041" w14:textId="3CAD1EB5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(zatoka postojowa)</w:t>
            </w:r>
          </w:p>
        </w:tc>
        <w:tc>
          <w:tcPr>
            <w:tcW w:w="4049" w:type="dxa"/>
            <w:shd w:val="clear" w:color="auto" w:fill="auto"/>
          </w:tcPr>
          <w:p w14:paraId="29638D8F" w14:textId="468CA8FC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47 715 32 12 –</w:t>
            </w:r>
            <w:r w:rsidR="007D07F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– całodobowo</w:t>
            </w:r>
          </w:p>
          <w:p w14:paraId="6B3A6E5B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47 715 32 07 - sekretariat WRD - pon.-pt. w godz. 7:30-15:30</w:t>
            </w:r>
          </w:p>
          <w:p w14:paraId="128F9523" w14:textId="3BA876DF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</w:tc>
      </w:tr>
      <w:tr w:rsidR="005A02F0" w:rsidRPr="00027E3C" w14:paraId="3506483F" w14:textId="77777777" w:rsidTr="001812F7">
        <w:tc>
          <w:tcPr>
            <w:tcW w:w="2509" w:type="dxa"/>
            <w:shd w:val="clear" w:color="auto" w:fill="auto"/>
          </w:tcPr>
          <w:p w14:paraId="5CAEC907" w14:textId="48E50C5F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Siemiatyczach</w:t>
            </w:r>
          </w:p>
        </w:tc>
        <w:tc>
          <w:tcPr>
            <w:tcW w:w="4093" w:type="dxa"/>
            <w:shd w:val="clear" w:color="auto" w:fill="auto"/>
          </w:tcPr>
          <w:p w14:paraId="16187DAB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Siemiatycze, ul. 11 Listopada</w:t>
            </w:r>
          </w:p>
          <w:p w14:paraId="3862F400" w14:textId="4499C4D7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przy Zajeździe „Kmicic”)</w:t>
            </w:r>
          </w:p>
        </w:tc>
        <w:tc>
          <w:tcPr>
            <w:tcW w:w="4049" w:type="dxa"/>
            <w:shd w:val="clear" w:color="auto" w:fill="auto"/>
          </w:tcPr>
          <w:p w14:paraId="482F15FA" w14:textId="56B1328F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47 712 22 12 – dyżurny -całodobowo</w:t>
            </w:r>
          </w:p>
          <w:p w14:paraId="516AE8E4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47 712 22 44 - sekretariat WRD -</w:t>
            </w:r>
          </w:p>
          <w:p w14:paraId="0D756133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47 712 22 37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47377167" w14:textId="6B1EAA5B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</w:tc>
      </w:tr>
      <w:tr w:rsidR="005A02F0" w:rsidRPr="00027E3C" w14:paraId="38F7F694" w14:textId="77777777" w:rsidTr="001812F7">
        <w:tc>
          <w:tcPr>
            <w:tcW w:w="2509" w:type="dxa"/>
            <w:shd w:val="clear" w:color="auto" w:fill="auto"/>
          </w:tcPr>
          <w:p w14:paraId="4D0E6BD5" w14:textId="127A542E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Sokółce</w:t>
            </w:r>
          </w:p>
        </w:tc>
        <w:tc>
          <w:tcPr>
            <w:tcW w:w="4093" w:type="dxa"/>
            <w:shd w:val="clear" w:color="auto" w:fill="auto"/>
          </w:tcPr>
          <w:p w14:paraId="3D4BA724" w14:textId="79FC2A92" w:rsidR="005A02F0" w:rsidRPr="00027E3C" w:rsidRDefault="005A02F0" w:rsidP="005A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Sokółka, ul. A. Mickiewicza 2 (parking przy zajeździe „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Bakunówka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”)</w:t>
            </w:r>
          </w:p>
        </w:tc>
        <w:tc>
          <w:tcPr>
            <w:tcW w:w="4049" w:type="dxa"/>
            <w:shd w:val="clear" w:color="auto" w:fill="auto"/>
          </w:tcPr>
          <w:p w14:paraId="6A3589B7" w14:textId="49FA97E8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47 712 32 12 –</w:t>
            </w:r>
            <w:r w:rsidR="007D07F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-całodobowo</w:t>
            </w:r>
          </w:p>
          <w:p w14:paraId="22F12F36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47 712 32 72 -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1A57E4F9" w14:textId="19ACFC84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</w:tc>
      </w:tr>
      <w:tr w:rsidR="005A02F0" w:rsidRPr="00027E3C" w14:paraId="4EE4D7D0" w14:textId="77777777" w:rsidTr="001812F7">
        <w:tc>
          <w:tcPr>
            <w:tcW w:w="2509" w:type="dxa"/>
            <w:shd w:val="clear" w:color="auto" w:fill="auto"/>
          </w:tcPr>
          <w:p w14:paraId="1BBB689B" w14:textId="1C601BE3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Wysokiem Mazowieckiem</w:t>
            </w:r>
          </w:p>
        </w:tc>
        <w:tc>
          <w:tcPr>
            <w:tcW w:w="4093" w:type="dxa"/>
            <w:shd w:val="clear" w:color="auto" w:fill="auto"/>
          </w:tcPr>
          <w:p w14:paraId="7FA8B7CE" w14:textId="2E1A9554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Parking przy Szkole Podstawowej nr 1 w Wysokiem Mazowieckiem ul. Jagiellońska 2a</w:t>
            </w:r>
          </w:p>
        </w:tc>
        <w:tc>
          <w:tcPr>
            <w:tcW w:w="4049" w:type="dxa"/>
            <w:shd w:val="clear" w:color="auto" w:fill="auto"/>
          </w:tcPr>
          <w:p w14:paraId="35E6D81B" w14:textId="786B0810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47 718 32 00 –</w:t>
            </w:r>
            <w:r w:rsidR="007D07F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-całodobowo</w:t>
            </w:r>
          </w:p>
          <w:p w14:paraId="73FD4D3C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47 718 32 37 -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5788F74C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kontroli 6:00-22:00)</w:t>
            </w:r>
          </w:p>
          <w:p w14:paraId="06A04E34" w14:textId="3C840C3B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zgłoszenia telefoniczne lub pisemne na adres e-mail: wrd.kpp@wysokie-mazowieckie.bk.policja.gov.pl</w:t>
            </w:r>
          </w:p>
        </w:tc>
      </w:tr>
      <w:tr w:rsidR="005A02F0" w:rsidRPr="00027E3C" w14:paraId="32A5AF62" w14:textId="77777777" w:rsidTr="001812F7">
        <w:trPr>
          <w:trHeight w:val="218"/>
        </w:trPr>
        <w:tc>
          <w:tcPr>
            <w:tcW w:w="2509" w:type="dxa"/>
            <w:shd w:val="clear" w:color="auto" w:fill="auto"/>
          </w:tcPr>
          <w:p w14:paraId="452A4790" w14:textId="30D6034F" w:rsidR="005A02F0" w:rsidRPr="00027E3C" w:rsidRDefault="005A02F0" w:rsidP="005A02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Zambrowie</w:t>
            </w:r>
          </w:p>
        </w:tc>
        <w:tc>
          <w:tcPr>
            <w:tcW w:w="4093" w:type="dxa"/>
            <w:shd w:val="clear" w:color="auto" w:fill="auto"/>
          </w:tcPr>
          <w:p w14:paraId="1D49B94E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Zambrów, ul. Mazowiecka 2</w:t>
            </w:r>
          </w:p>
          <w:p w14:paraId="02082FA4" w14:textId="3056A361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(Dworzec PKS)</w:t>
            </w:r>
          </w:p>
        </w:tc>
        <w:tc>
          <w:tcPr>
            <w:tcW w:w="4049" w:type="dxa"/>
            <w:shd w:val="clear" w:color="auto" w:fill="auto"/>
          </w:tcPr>
          <w:p w14:paraId="089C6AC6" w14:textId="21830C03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47 718 52 12 – dyżurny - całodobowo</w:t>
            </w:r>
          </w:p>
          <w:p w14:paraId="73B8E440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47 718 52 38 - sekretariat WRD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pon.-pt. w godz. 7:30-15:30</w:t>
            </w:r>
          </w:p>
          <w:p w14:paraId="17195F8B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(godziny prowadzenia kontroli</w:t>
            </w:r>
          </w:p>
          <w:p w14:paraId="7C662825" w14:textId="77777777" w:rsidR="005A02F0" w:rsidRPr="00027E3C" w:rsidRDefault="005A02F0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6:00-22:00)</w:t>
            </w:r>
          </w:p>
          <w:p w14:paraId="0F184F44" w14:textId="596114C1" w:rsidR="007D07FE" w:rsidRPr="00027E3C" w:rsidRDefault="007D07FE" w:rsidP="005A02F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2F0" w:rsidRPr="00027E3C" w14:paraId="63205068" w14:textId="77777777" w:rsidTr="001812F7">
        <w:tc>
          <w:tcPr>
            <w:tcW w:w="10651" w:type="dxa"/>
            <w:gridSpan w:val="3"/>
            <w:shd w:val="clear" w:color="auto" w:fill="D9D9D9"/>
          </w:tcPr>
          <w:p w14:paraId="24210BCF" w14:textId="0B844C4D" w:rsidR="005A02F0" w:rsidRPr="00027E3C" w:rsidRDefault="005A02F0" w:rsidP="005A02F0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2" w:name="_Toc534788418"/>
            <w:r w:rsidRPr="00027E3C">
              <w:rPr>
                <w:rFonts w:cstheme="minorHAnsi"/>
                <w:sz w:val="22"/>
                <w:szCs w:val="22"/>
              </w:rPr>
              <w:lastRenderedPageBreak/>
              <w:t xml:space="preserve">Komenda Wojewódzka Policji w Bydgoszczy </w:t>
            </w:r>
          </w:p>
          <w:p w14:paraId="1EE21A86" w14:textId="7E1D49A0" w:rsidR="005A02F0" w:rsidRPr="00027E3C" w:rsidRDefault="005A02F0" w:rsidP="005A02F0">
            <w:pPr>
              <w:pStyle w:val="Nagwek"/>
              <w:rPr>
                <w:rFonts w:cstheme="minorHAnsi"/>
                <w:sz w:val="22"/>
                <w:szCs w:val="22"/>
              </w:rPr>
            </w:pPr>
            <w:r w:rsidRPr="00027E3C">
              <w:rPr>
                <w:rFonts w:cstheme="minorHAnsi"/>
                <w:sz w:val="22"/>
                <w:szCs w:val="22"/>
              </w:rPr>
              <w:t>(woj. kujawsko-pomorskie</w:t>
            </w:r>
            <w:bookmarkEnd w:id="2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A02F0" w:rsidRPr="00027E3C" w14:paraId="4EA3BDF2" w14:textId="77777777" w:rsidTr="001812F7">
        <w:tc>
          <w:tcPr>
            <w:tcW w:w="2509" w:type="dxa"/>
            <w:shd w:val="clear" w:color="auto" w:fill="D9D9D9"/>
          </w:tcPr>
          <w:p w14:paraId="69B99BCB" w14:textId="1D3D6771" w:rsidR="005A02F0" w:rsidRPr="00027E3C" w:rsidRDefault="005A02F0" w:rsidP="005A02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109A97CF" w14:textId="001D4F9B" w:rsidR="005A02F0" w:rsidRPr="00027E3C" w:rsidRDefault="005A02F0" w:rsidP="005A02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15BEAA9B" w14:textId="758B89E9" w:rsidR="005A02F0" w:rsidRPr="00027E3C" w:rsidRDefault="005A02F0" w:rsidP="005A02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4A193F" w:rsidRPr="00027E3C" w14:paraId="4A15715A" w14:textId="77777777" w:rsidTr="001812F7">
        <w:tc>
          <w:tcPr>
            <w:tcW w:w="2509" w:type="dxa"/>
            <w:shd w:val="clear" w:color="auto" w:fill="auto"/>
          </w:tcPr>
          <w:p w14:paraId="7ABACB3F" w14:textId="568E213A" w:rsidR="004A193F" w:rsidRPr="00027E3C" w:rsidRDefault="004A193F" w:rsidP="004A193F">
            <w:pPr>
              <w:ind w:left="14" w:right="389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Bydgoszczy</w:t>
            </w:r>
          </w:p>
        </w:tc>
        <w:tc>
          <w:tcPr>
            <w:tcW w:w="4093" w:type="dxa"/>
            <w:shd w:val="clear" w:color="auto" w:fill="auto"/>
          </w:tcPr>
          <w:p w14:paraId="51BF6D6F" w14:textId="77DEA7B4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Bydgoszcz,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ul. Toruńska 59</w:t>
            </w:r>
          </w:p>
          <w:p w14:paraId="6B142406" w14:textId="37D6189C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przy HWS Łuczniczka)</w:t>
            </w:r>
          </w:p>
        </w:tc>
        <w:tc>
          <w:tcPr>
            <w:tcW w:w="4049" w:type="dxa"/>
            <w:shd w:val="clear" w:color="auto" w:fill="auto"/>
          </w:tcPr>
          <w:p w14:paraId="2B7AF7FB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47 751 12 49</w:t>
            </w:r>
          </w:p>
          <w:p w14:paraId="7EB6E8FF" w14:textId="278833D3" w:rsidR="004A193F" w:rsidRPr="00027E3C" w:rsidRDefault="004A193F" w:rsidP="004A19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47 751 51 59</w:t>
            </w:r>
          </w:p>
        </w:tc>
      </w:tr>
      <w:tr w:rsidR="004A193F" w:rsidRPr="00027E3C" w14:paraId="0A7E3F03" w14:textId="77777777" w:rsidTr="001812F7">
        <w:tc>
          <w:tcPr>
            <w:tcW w:w="2509" w:type="dxa"/>
            <w:shd w:val="clear" w:color="auto" w:fill="auto"/>
          </w:tcPr>
          <w:p w14:paraId="33AA6722" w14:textId="2F38DEC0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Grudziądzu</w:t>
            </w:r>
          </w:p>
        </w:tc>
        <w:tc>
          <w:tcPr>
            <w:tcW w:w="4093" w:type="dxa"/>
            <w:shd w:val="clear" w:color="auto" w:fill="auto"/>
          </w:tcPr>
          <w:p w14:paraId="33C62EF6" w14:textId="380E870D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Grudziądz,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ul. Józefa Włodka 13 </w:t>
            </w:r>
          </w:p>
          <w:p w14:paraId="2B434A3C" w14:textId="55046A95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(parking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McDonald's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49" w:type="dxa"/>
            <w:shd w:val="clear" w:color="auto" w:fill="auto"/>
          </w:tcPr>
          <w:p w14:paraId="2579C074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47 754 52 89</w:t>
            </w:r>
          </w:p>
          <w:p w14:paraId="4AD8F250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47 754 52 91 </w:t>
            </w:r>
          </w:p>
          <w:p w14:paraId="7FD4CE89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47 754 52 94 Wydział Ruchu Drogowego</w:t>
            </w:r>
          </w:p>
          <w:p w14:paraId="2204580E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godzinach 8-15 (pn.-pt.)</w:t>
            </w:r>
          </w:p>
          <w:p w14:paraId="1BB2D559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lub zgłoszenia kierować  na adres </w:t>
            </w:r>
          </w:p>
          <w:p w14:paraId="36AF7D04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Komendy Miejskiej Policji </w:t>
            </w:r>
          </w:p>
          <w:p w14:paraId="4F83B331" w14:textId="055BD973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 Grudziądzu ul. Chełmińska 111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dwutygodniowym wyprzedzeniem (wniosek dostępny na stronie KMP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w Grudziądzu w zakładce – ruch drogowy)</w:t>
            </w:r>
          </w:p>
        </w:tc>
      </w:tr>
      <w:tr w:rsidR="004A193F" w:rsidRPr="00027E3C" w14:paraId="74120AF3" w14:textId="77777777" w:rsidTr="001812F7">
        <w:tc>
          <w:tcPr>
            <w:tcW w:w="2509" w:type="dxa"/>
            <w:shd w:val="clear" w:color="auto" w:fill="auto"/>
          </w:tcPr>
          <w:p w14:paraId="28441242" w14:textId="2FB1BFD5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Toruniu</w:t>
            </w:r>
          </w:p>
        </w:tc>
        <w:tc>
          <w:tcPr>
            <w:tcW w:w="4093" w:type="dxa"/>
            <w:shd w:val="clear" w:color="auto" w:fill="auto"/>
          </w:tcPr>
          <w:p w14:paraId="51192AEA" w14:textId="62603C45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Toruń,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ul. Szosa Lubicka</w:t>
            </w:r>
          </w:p>
          <w:p w14:paraId="567D4258" w14:textId="4D90395C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(punkt ważenia ITD)</w:t>
            </w:r>
          </w:p>
        </w:tc>
        <w:tc>
          <w:tcPr>
            <w:tcW w:w="4049" w:type="dxa"/>
            <w:shd w:val="clear" w:color="auto" w:fill="auto"/>
          </w:tcPr>
          <w:p w14:paraId="30F55CE8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47 754 21 80</w:t>
            </w:r>
          </w:p>
          <w:p w14:paraId="1E67180A" w14:textId="4FFA0BFE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WRD KMP w Toruniu</w:t>
            </w:r>
          </w:p>
        </w:tc>
      </w:tr>
      <w:tr w:rsidR="004A193F" w:rsidRPr="00027E3C" w14:paraId="195C5A25" w14:textId="77777777" w:rsidTr="001812F7">
        <w:tc>
          <w:tcPr>
            <w:tcW w:w="2509" w:type="dxa"/>
            <w:shd w:val="clear" w:color="auto" w:fill="auto"/>
          </w:tcPr>
          <w:p w14:paraId="46AAF5B3" w14:textId="6A7EB8F5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KMP we Włocławku </w:t>
            </w:r>
          </w:p>
          <w:p w14:paraId="733B0BE1" w14:textId="345C4725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27A0B97B" w14:textId="478BAEA5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Włocławek,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parking przed budynkiem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KMP we Włocławku </w:t>
            </w:r>
          </w:p>
          <w:p w14:paraId="3B439D77" w14:textId="5BF87B46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ul. Okrężna 25</w:t>
            </w:r>
          </w:p>
        </w:tc>
        <w:tc>
          <w:tcPr>
            <w:tcW w:w="4049" w:type="dxa"/>
            <w:shd w:val="clear" w:color="auto" w:fill="auto"/>
          </w:tcPr>
          <w:p w14:paraId="669E133B" w14:textId="77777777" w:rsidR="004A193F" w:rsidRPr="00027E3C" w:rsidRDefault="004A193F" w:rsidP="004A193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47 753 50 25</w:t>
            </w:r>
          </w:p>
          <w:p w14:paraId="5954A05D" w14:textId="77777777" w:rsidR="004A193F" w:rsidRPr="00027E3C" w:rsidRDefault="004A193F" w:rsidP="004A193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47 753 50 26 - dyżurny jednostki</w:t>
            </w:r>
          </w:p>
          <w:p w14:paraId="1E98F923" w14:textId="77777777" w:rsidR="004A193F" w:rsidRPr="00027E3C" w:rsidRDefault="004A193F" w:rsidP="004A193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47 753 57 00</w:t>
            </w:r>
          </w:p>
          <w:p w14:paraId="6D9A7606" w14:textId="77777777" w:rsidR="004A193F" w:rsidRPr="00027E3C" w:rsidRDefault="004A193F" w:rsidP="004A193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47 753 57 10</w:t>
            </w:r>
          </w:p>
          <w:p w14:paraId="59AEBADD" w14:textId="77777777" w:rsidR="004A193F" w:rsidRPr="00027E3C" w:rsidRDefault="004A193F" w:rsidP="004A193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Wydział Ruchu Drogowego</w:t>
            </w:r>
          </w:p>
          <w:p w14:paraId="1F43A5B3" w14:textId="77777777" w:rsidR="004A193F" w:rsidRPr="00027E3C" w:rsidRDefault="004A193F" w:rsidP="004A193F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godzinach 8-15 (pn.-pt.)</w:t>
            </w:r>
          </w:p>
          <w:p w14:paraId="2BFCB945" w14:textId="01388FB6" w:rsidR="004A193F" w:rsidRPr="00027E3C" w:rsidRDefault="004A193F" w:rsidP="004A193F">
            <w:pPr>
              <w:suppressLineNumbers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fax. 47 753 57 05</w:t>
            </w:r>
          </w:p>
        </w:tc>
      </w:tr>
      <w:tr w:rsidR="004A193F" w:rsidRPr="00027E3C" w14:paraId="4B2FDB10" w14:textId="77777777" w:rsidTr="001812F7">
        <w:tc>
          <w:tcPr>
            <w:tcW w:w="2509" w:type="dxa"/>
            <w:shd w:val="clear" w:color="auto" w:fill="auto"/>
          </w:tcPr>
          <w:p w14:paraId="6F1C6D55" w14:textId="3D07E6C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KPP w Aleksandrowie Kujawskim </w:t>
            </w:r>
          </w:p>
        </w:tc>
        <w:tc>
          <w:tcPr>
            <w:tcW w:w="4093" w:type="dxa"/>
            <w:shd w:val="clear" w:color="auto" w:fill="auto"/>
          </w:tcPr>
          <w:p w14:paraId="309B52DC" w14:textId="00DCB684" w:rsidR="004A193F" w:rsidRPr="00027E3C" w:rsidRDefault="0070196F" w:rsidP="00701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Aleksandrów Kujawski,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ul. Sikorskiego 2 - parking przy Liceum Ogólnokształcącym nr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2 w Aleksandrowie Kujawskim </w:t>
            </w:r>
          </w:p>
        </w:tc>
        <w:tc>
          <w:tcPr>
            <w:tcW w:w="4049" w:type="dxa"/>
            <w:shd w:val="clear" w:color="auto" w:fill="auto"/>
          </w:tcPr>
          <w:p w14:paraId="7ECD2E48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47 753 62 00 -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14:paraId="51C69ADC" w14:textId="5322196D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3F" w:rsidRPr="00027E3C" w14:paraId="695C39BA" w14:textId="77777777" w:rsidTr="001812F7">
        <w:tc>
          <w:tcPr>
            <w:tcW w:w="2509" w:type="dxa"/>
            <w:shd w:val="clear" w:color="auto" w:fill="auto"/>
          </w:tcPr>
          <w:p w14:paraId="05F3D94C" w14:textId="20757160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KPP w Brodnicy </w:t>
            </w:r>
          </w:p>
        </w:tc>
        <w:tc>
          <w:tcPr>
            <w:tcW w:w="4093" w:type="dxa"/>
            <w:shd w:val="clear" w:color="auto" w:fill="auto"/>
          </w:tcPr>
          <w:p w14:paraId="76E3DBF9" w14:textId="0C18C1F8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Brodnica,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ul. Sądowa 6 - parking przy stacji paliw CIRCLE K </w:t>
            </w:r>
          </w:p>
        </w:tc>
        <w:tc>
          <w:tcPr>
            <w:tcW w:w="4049" w:type="dxa"/>
            <w:shd w:val="clear" w:color="auto" w:fill="auto"/>
          </w:tcPr>
          <w:p w14:paraId="7B7E66D8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47 754 62 00</w:t>
            </w:r>
          </w:p>
          <w:p w14:paraId="1E7AD579" w14:textId="3B3C5EBC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47 754 62 21 - dyżurny jednostki</w:t>
            </w:r>
          </w:p>
        </w:tc>
      </w:tr>
      <w:tr w:rsidR="004A193F" w:rsidRPr="00027E3C" w14:paraId="4F886C8E" w14:textId="77777777" w:rsidTr="001812F7">
        <w:tc>
          <w:tcPr>
            <w:tcW w:w="2509" w:type="dxa"/>
            <w:shd w:val="clear" w:color="auto" w:fill="auto"/>
          </w:tcPr>
          <w:p w14:paraId="121F8C4F" w14:textId="160B2C4A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Chełmnie</w:t>
            </w:r>
          </w:p>
        </w:tc>
        <w:tc>
          <w:tcPr>
            <w:tcW w:w="4093" w:type="dxa"/>
            <w:shd w:val="clear" w:color="auto" w:fill="auto"/>
          </w:tcPr>
          <w:p w14:paraId="45AECC21" w14:textId="5DC894F9" w:rsidR="004A193F" w:rsidRPr="00027E3C" w:rsidRDefault="0070196F" w:rsidP="004A193F">
            <w:pPr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Chełm,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ul. Dworcowa</w:t>
            </w:r>
          </w:p>
          <w:p w14:paraId="5F567037" w14:textId="5DD9DF22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(zajezdnia autobusowa)</w:t>
            </w:r>
          </w:p>
        </w:tc>
        <w:tc>
          <w:tcPr>
            <w:tcW w:w="4049" w:type="dxa"/>
            <w:shd w:val="clear" w:color="auto" w:fill="auto"/>
          </w:tcPr>
          <w:p w14:paraId="0A5210B1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47 754 72 00 -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14:paraId="121BCCB1" w14:textId="09571B04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lub organizatorzy wyjazdu powinni złożyć pisemny wniosek do Komendy Powiatowej Policji w Chełmnie</w:t>
            </w:r>
          </w:p>
        </w:tc>
      </w:tr>
      <w:tr w:rsidR="004A193F" w:rsidRPr="00027E3C" w14:paraId="0C852757" w14:textId="77777777" w:rsidTr="001812F7">
        <w:tc>
          <w:tcPr>
            <w:tcW w:w="2509" w:type="dxa"/>
            <w:shd w:val="clear" w:color="auto" w:fill="auto"/>
          </w:tcPr>
          <w:p w14:paraId="3FB95DA6" w14:textId="6DB40B38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Golubiu Dobrzyniu</w:t>
            </w:r>
          </w:p>
        </w:tc>
        <w:tc>
          <w:tcPr>
            <w:tcW w:w="4093" w:type="dxa"/>
            <w:shd w:val="clear" w:color="auto" w:fill="auto"/>
          </w:tcPr>
          <w:p w14:paraId="454A8FE2" w14:textId="4151DAC0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Golub Dobrzyń,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ul. Sokołowska - dworzec PKS</w:t>
            </w:r>
          </w:p>
        </w:tc>
        <w:tc>
          <w:tcPr>
            <w:tcW w:w="4049" w:type="dxa"/>
            <w:shd w:val="clear" w:color="auto" w:fill="auto"/>
          </w:tcPr>
          <w:p w14:paraId="5E18F332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47 754 92 21 - dyżurny jednostki </w:t>
            </w:r>
          </w:p>
          <w:p w14:paraId="587E9E20" w14:textId="7E36B9E6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47 754 92 00</w:t>
            </w:r>
          </w:p>
        </w:tc>
      </w:tr>
      <w:tr w:rsidR="004A193F" w:rsidRPr="00027E3C" w14:paraId="54AB60FD" w14:textId="77777777" w:rsidTr="001812F7">
        <w:tc>
          <w:tcPr>
            <w:tcW w:w="2509" w:type="dxa"/>
            <w:shd w:val="clear" w:color="auto" w:fill="auto"/>
          </w:tcPr>
          <w:p w14:paraId="6B42F5CA" w14:textId="69298A9B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Inowrocławiu</w:t>
            </w:r>
          </w:p>
        </w:tc>
        <w:tc>
          <w:tcPr>
            <w:tcW w:w="4093" w:type="dxa"/>
            <w:shd w:val="clear" w:color="auto" w:fill="auto"/>
          </w:tcPr>
          <w:p w14:paraId="33517749" w14:textId="3ACDBE72" w:rsidR="004A193F" w:rsidRPr="00027E3C" w:rsidRDefault="0070196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Inowrocław,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ul. Pakoska </w:t>
            </w:r>
          </w:p>
          <w:p w14:paraId="5759F4E0" w14:textId="77777777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(punkt kontroli pojazdów ITD) </w:t>
            </w:r>
          </w:p>
          <w:p w14:paraId="02DC47A3" w14:textId="3114088C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przy drodze W-251</w:t>
            </w:r>
          </w:p>
        </w:tc>
        <w:tc>
          <w:tcPr>
            <w:tcW w:w="4049" w:type="dxa"/>
            <w:shd w:val="clear" w:color="auto" w:fill="auto"/>
          </w:tcPr>
          <w:p w14:paraId="6898AE29" w14:textId="77777777" w:rsidR="004A193F" w:rsidRPr="00027E3C" w:rsidRDefault="004A193F" w:rsidP="004A193F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47 752 84 24,</w:t>
            </w:r>
          </w:p>
          <w:p w14:paraId="445E49CA" w14:textId="77777777" w:rsidR="004A193F" w:rsidRPr="00027E3C" w:rsidRDefault="004A193F" w:rsidP="004A193F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Fax. 47 752 84 21</w:t>
            </w:r>
          </w:p>
          <w:p w14:paraId="70419DA0" w14:textId="77777777" w:rsidR="004A193F" w:rsidRPr="00027E3C" w:rsidRDefault="004A193F" w:rsidP="004A193F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Zgłoszenia i uzgodnienia dokonuje organizator wycieczki lub przewoźnik telefonicznie lub pisemnie </w:t>
            </w:r>
          </w:p>
          <w:p w14:paraId="2048FBC3" w14:textId="77777777" w:rsidR="004A193F" w:rsidRPr="00027E3C" w:rsidRDefault="004A193F" w:rsidP="004A193F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w Wydziale Ruchu Drogowego </w:t>
            </w:r>
          </w:p>
          <w:p w14:paraId="57B4F86D" w14:textId="2AEF2C6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KPP w Inowrocławiu</w:t>
            </w:r>
          </w:p>
        </w:tc>
      </w:tr>
      <w:tr w:rsidR="004A193F" w:rsidRPr="00027E3C" w14:paraId="18AAC037" w14:textId="77777777" w:rsidTr="001812F7">
        <w:tc>
          <w:tcPr>
            <w:tcW w:w="2509" w:type="dxa"/>
            <w:shd w:val="clear" w:color="auto" w:fill="auto"/>
          </w:tcPr>
          <w:p w14:paraId="4DB4B043" w14:textId="3487269D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Lipnie</w:t>
            </w:r>
          </w:p>
        </w:tc>
        <w:tc>
          <w:tcPr>
            <w:tcW w:w="4093" w:type="dxa"/>
            <w:shd w:val="clear" w:color="auto" w:fill="auto"/>
          </w:tcPr>
          <w:p w14:paraId="27DAD8D4" w14:textId="54493BE1" w:rsidR="004A193F" w:rsidRPr="00027E3C" w:rsidRDefault="0070196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Lipno,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ul. Kolejowa 5 - parking przy budynku</w:t>
            </w:r>
          </w:p>
        </w:tc>
        <w:tc>
          <w:tcPr>
            <w:tcW w:w="4049" w:type="dxa"/>
            <w:shd w:val="clear" w:color="auto" w:fill="auto"/>
          </w:tcPr>
          <w:p w14:paraId="39EA7A6A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47 753 82 00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- dyżurny jednostki</w:t>
            </w:r>
          </w:p>
          <w:p w14:paraId="736702F4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47 753 82 01</w:t>
            </w:r>
          </w:p>
          <w:p w14:paraId="11BCF25E" w14:textId="51E951A9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514 970 571</w:t>
            </w:r>
          </w:p>
        </w:tc>
      </w:tr>
      <w:tr w:rsidR="004A193F" w:rsidRPr="00027E3C" w14:paraId="0F83AA51" w14:textId="77777777" w:rsidTr="001812F7">
        <w:tc>
          <w:tcPr>
            <w:tcW w:w="2509" w:type="dxa"/>
            <w:shd w:val="clear" w:color="auto" w:fill="auto"/>
          </w:tcPr>
          <w:p w14:paraId="699CBD11" w14:textId="7EEEA685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Mogilnie</w:t>
            </w:r>
          </w:p>
        </w:tc>
        <w:tc>
          <w:tcPr>
            <w:tcW w:w="4093" w:type="dxa"/>
            <w:shd w:val="clear" w:color="auto" w:fill="auto"/>
          </w:tcPr>
          <w:p w14:paraId="24772C43" w14:textId="3F962D16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Mogilno,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parking przed budynkiem</w:t>
            </w:r>
          </w:p>
          <w:p w14:paraId="3D0E3321" w14:textId="0AE9C835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Mogilnie ul. Rynek 6</w:t>
            </w:r>
          </w:p>
        </w:tc>
        <w:tc>
          <w:tcPr>
            <w:tcW w:w="4049" w:type="dxa"/>
            <w:shd w:val="clear" w:color="auto" w:fill="auto"/>
          </w:tcPr>
          <w:p w14:paraId="64CC5FCA" w14:textId="45B23FC4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47 752 72 00 - dyżurny jednostki</w:t>
            </w:r>
          </w:p>
        </w:tc>
      </w:tr>
      <w:tr w:rsidR="004A193F" w:rsidRPr="00027E3C" w14:paraId="488B8A16" w14:textId="77777777" w:rsidTr="001812F7">
        <w:tc>
          <w:tcPr>
            <w:tcW w:w="2509" w:type="dxa"/>
            <w:shd w:val="clear" w:color="auto" w:fill="auto"/>
          </w:tcPr>
          <w:p w14:paraId="624529FA" w14:textId="7777777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Nakle nad Notecią</w:t>
            </w:r>
          </w:p>
          <w:p w14:paraId="4929A869" w14:textId="2284E600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12684B9E" w14:textId="77777777" w:rsidR="004A193F" w:rsidRPr="00027E3C" w:rsidRDefault="004A193F" w:rsidP="004A193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zatoka ITD obwodnica miasta Nakło droga nr W241</w:t>
            </w:r>
          </w:p>
          <w:p w14:paraId="4629A02D" w14:textId="77777777" w:rsidR="004A193F" w:rsidRPr="00027E3C" w:rsidRDefault="004A193F" w:rsidP="004A193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zatoka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ITD obwodnica miasta Mrocza droga nr W241</w:t>
            </w:r>
          </w:p>
          <w:p w14:paraId="5E2EACD1" w14:textId="13CE8E1B" w:rsidR="004A193F" w:rsidRPr="00027E3C" w:rsidRDefault="004A193F" w:rsidP="004A193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Szubin</w:t>
            </w:r>
            <w:r w:rsidR="0070196F"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Jana Pawła II parking przy stacji paliw PKN ORLEN</w:t>
            </w:r>
          </w:p>
        </w:tc>
        <w:tc>
          <w:tcPr>
            <w:tcW w:w="4049" w:type="dxa"/>
            <w:shd w:val="clear" w:color="auto" w:fill="auto"/>
          </w:tcPr>
          <w:p w14:paraId="08C51B51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47 752 92 21 - dyżurny jednostki </w:t>
            </w:r>
          </w:p>
          <w:p w14:paraId="3FA8C49D" w14:textId="0CB59BCA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47 752 92 00  </w:t>
            </w:r>
          </w:p>
        </w:tc>
      </w:tr>
      <w:tr w:rsidR="004A193F" w:rsidRPr="00027E3C" w14:paraId="54B5D470" w14:textId="77777777" w:rsidTr="001812F7">
        <w:tc>
          <w:tcPr>
            <w:tcW w:w="2509" w:type="dxa"/>
            <w:shd w:val="clear" w:color="auto" w:fill="auto"/>
          </w:tcPr>
          <w:p w14:paraId="2C3D39AC" w14:textId="32D91C71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Radziejowie</w:t>
            </w:r>
          </w:p>
        </w:tc>
        <w:tc>
          <w:tcPr>
            <w:tcW w:w="4093" w:type="dxa"/>
            <w:shd w:val="clear" w:color="auto" w:fill="auto"/>
          </w:tcPr>
          <w:p w14:paraId="537CA5BD" w14:textId="33A527E3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Radziejów</w:t>
            </w:r>
            <w:r w:rsidR="0070196F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Brzeska 25 - parking </w:t>
            </w:r>
          </w:p>
          <w:p w14:paraId="43DA407E" w14:textId="6FEF1E78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przy dworcu PKS</w:t>
            </w:r>
          </w:p>
        </w:tc>
        <w:tc>
          <w:tcPr>
            <w:tcW w:w="4049" w:type="dxa"/>
            <w:shd w:val="clear" w:color="auto" w:fill="auto"/>
          </w:tcPr>
          <w:p w14:paraId="4370E77E" w14:textId="77777777" w:rsidR="004A193F" w:rsidRPr="00027E3C" w:rsidRDefault="004A193F" w:rsidP="004A193F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47 753 72 00 - dyżurny jednostki </w:t>
            </w:r>
          </w:p>
          <w:p w14:paraId="26E906C7" w14:textId="5D6D970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47 753 72 28 -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Kierownik Ogniwa Ruchu Drogowego</w:t>
            </w:r>
          </w:p>
        </w:tc>
      </w:tr>
      <w:tr w:rsidR="004A193F" w:rsidRPr="00027E3C" w14:paraId="010F226B" w14:textId="77777777" w:rsidTr="001812F7">
        <w:tc>
          <w:tcPr>
            <w:tcW w:w="2509" w:type="dxa"/>
            <w:shd w:val="clear" w:color="auto" w:fill="auto"/>
          </w:tcPr>
          <w:p w14:paraId="5EA3A5DA" w14:textId="5047C19B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Rypinie</w:t>
            </w:r>
          </w:p>
        </w:tc>
        <w:tc>
          <w:tcPr>
            <w:tcW w:w="4093" w:type="dxa"/>
            <w:shd w:val="clear" w:color="auto" w:fill="auto"/>
          </w:tcPr>
          <w:p w14:paraId="471E7BE1" w14:textId="287654B7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Rypin</w:t>
            </w:r>
            <w:r w:rsidR="0070196F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Dworcowa 11 - parking przy Rypińskim Centrum Sportu</w:t>
            </w:r>
          </w:p>
        </w:tc>
        <w:tc>
          <w:tcPr>
            <w:tcW w:w="4049" w:type="dxa"/>
            <w:shd w:val="clear" w:color="auto" w:fill="auto"/>
          </w:tcPr>
          <w:p w14:paraId="77833EDA" w14:textId="54E1FA7D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 xml:space="preserve">47 753 92 00 -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</w:tc>
      </w:tr>
      <w:tr w:rsidR="004A193F" w:rsidRPr="00027E3C" w14:paraId="621FC42C" w14:textId="77777777" w:rsidTr="001812F7">
        <w:tc>
          <w:tcPr>
            <w:tcW w:w="2509" w:type="dxa"/>
            <w:shd w:val="clear" w:color="auto" w:fill="auto"/>
          </w:tcPr>
          <w:p w14:paraId="06FAFB43" w14:textId="7C53831F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Sępólnie Krajeńskim</w:t>
            </w:r>
          </w:p>
        </w:tc>
        <w:tc>
          <w:tcPr>
            <w:tcW w:w="4093" w:type="dxa"/>
            <w:shd w:val="clear" w:color="auto" w:fill="auto"/>
          </w:tcPr>
          <w:p w14:paraId="6585E732" w14:textId="2ADA23D0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Sępólno Krajeńskie, zatoczka autobusowa /dla wysiadających przy ul. Baczyńskiego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w rejonie sklepu „Salon Mebli i Łazienek”/</w:t>
            </w:r>
          </w:p>
        </w:tc>
        <w:tc>
          <w:tcPr>
            <w:tcW w:w="4049" w:type="dxa"/>
            <w:shd w:val="clear" w:color="auto" w:fill="auto"/>
          </w:tcPr>
          <w:p w14:paraId="0D9CBD9B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47 752 22 21 - dyżurny jednostki </w:t>
            </w:r>
          </w:p>
          <w:p w14:paraId="51228B05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47 752 22 00</w:t>
            </w:r>
          </w:p>
          <w:p w14:paraId="5D03494C" w14:textId="70E72945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3F" w:rsidRPr="00027E3C" w14:paraId="6BD1AD12" w14:textId="77777777" w:rsidTr="001812F7">
        <w:tc>
          <w:tcPr>
            <w:tcW w:w="2509" w:type="dxa"/>
            <w:shd w:val="clear" w:color="auto" w:fill="auto"/>
          </w:tcPr>
          <w:p w14:paraId="77B5A479" w14:textId="353C22FF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Świeciu</w:t>
            </w:r>
          </w:p>
        </w:tc>
        <w:tc>
          <w:tcPr>
            <w:tcW w:w="4093" w:type="dxa"/>
            <w:shd w:val="clear" w:color="auto" w:fill="auto"/>
          </w:tcPr>
          <w:p w14:paraId="5F1764DB" w14:textId="6D9D45AE" w:rsidR="004A193F" w:rsidRPr="00027E3C" w:rsidRDefault="0070196F" w:rsidP="004A193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Świecie,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ul. Wojska Polskiego - parking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="004A193F"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rejonie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sklepu LIDL </w:t>
            </w:r>
          </w:p>
          <w:p w14:paraId="0E73A3A8" w14:textId="14ECDFB3" w:rsidR="004A193F" w:rsidRPr="00027E3C" w:rsidRDefault="0070196F" w:rsidP="004A193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Świecie,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4A193F"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Sienkiewicza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- hala widowiskowa</w:t>
            </w:r>
          </w:p>
        </w:tc>
        <w:tc>
          <w:tcPr>
            <w:tcW w:w="4049" w:type="dxa"/>
            <w:shd w:val="clear" w:color="auto" w:fill="auto"/>
          </w:tcPr>
          <w:p w14:paraId="4D3832DD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47 752 52 00 - dyżurny jednostki</w:t>
            </w:r>
          </w:p>
          <w:p w14:paraId="000420C8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47 752 52 10</w:t>
            </w:r>
          </w:p>
          <w:p w14:paraId="396A39A0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47 752 52 21</w:t>
            </w:r>
          </w:p>
          <w:p w14:paraId="3B3185F8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 celu uzgodnienia szczegółów kontroli autobusu należy kontaktować się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Wydziałem Ruchu Drogowego </w:t>
            </w:r>
          </w:p>
          <w:p w14:paraId="75ED506F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Świeciu pod numerem telefonu:</w:t>
            </w:r>
          </w:p>
          <w:p w14:paraId="2C33AE42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47 752 52 39</w:t>
            </w:r>
          </w:p>
          <w:p w14:paraId="055A1484" w14:textId="44790D1E" w:rsidR="004A193F" w:rsidRPr="00027E3C" w:rsidRDefault="004A193F" w:rsidP="00E8396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E8396D" w:rsidRPr="00027E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15.30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od poniedziałku do piątku</w:t>
            </w:r>
          </w:p>
        </w:tc>
      </w:tr>
      <w:tr w:rsidR="004A193F" w:rsidRPr="00027E3C" w14:paraId="15AF25FE" w14:textId="77777777" w:rsidTr="001812F7">
        <w:tc>
          <w:tcPr>
            <w:tcW w:w="2509" w:type="dxa"/>
            <w:shd w:val="clear" w:color="auto" w:fill="auto"/>
          </w:tcPr>
          <w:p w14:paraId="65E97051" w14:textId="7D4A8FD7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Tucholi</w:t>
            </w:r>
          </w:p>
        </w:tc>
        <w:tc>
          <w:tcPr>
            <w:tcW w:w="4093" w:type="dxa"/>
            <w:shd w:val="clear" w:color="auto" w:fill="auto"/>
          </w:tcPr>
          <w:p w14:paraId="4786B91A" w14:textId="60F4AEE6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Tuchola</w:t>
            </w:r>
            <w:r w:rsidR="0070196F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Kolejowa - wyładownia PKP</w:t>
            </w:r>
          </w:p>
        </w:tc>
        <w:tc>
          <w:tcPr>
            <w:tcW w:w="4049" w:type="dxa"/>
            <w:shd w:val="clear" w:color="auto" w:fill="auto"/>
          </w:tcPr>
          <w:p w14:paraId="4C860C5C" w14:textId="77777777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47 752 32 00 - dyżurny jednostki</w:t>
            </w:r>
          </w:p>
          <w:p w14:paraId="167806F2" w14:textId="4D9508ED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47 752 32 21</w:t>
            </w:r>
          </w:p>
        </w:tc>
      </w:tr>
      <w:tr w:rsidR="004A193F" w:rsidRPr="00027E3C" w14:paraId="3FE6AC3D" w14:textId="77777777" w:rsidTr="001812F7">
        <w:tc>
          <w:tcPr>
            <w:tcW w:w="2509" w:type="dxa"/>
            <w:shd w:val="clear" w:color="auto" w:fill="auto"/>
          </w:tcPr>
          <w:p w14:paraId="7B513DF6" w14:textId="69844E54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Wąbrzeźnie</w:t>
            </w:r>
          </w:p>
        </w:tc>
        <w:tc>
          <w:tcPr>
            <w:tcW w:w="4093" w:type="dxa"/>
            <w:shd w:val="clear" w:color="auto" w:fill="auto"/>
          </w:tcPr>
          <w:p w14:paraId="76C30B83" w14:textId="00EDBF39" w:rsidR="004A193F" w:rsidRPr="00027E3C" w:rsidRDefault="0070196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Wąbrzeźno, </w:t>
            </w:r>
            <w:r w:rsidR="004A193F" w:rsidRPr="00027E3C">
              <w:rPr>
                <w:rFonts w:asciiTheme="minorHAnsi" w:hAnsiTheme="minorHAnsi" w:cstheme="minorHAnsi"/>
                <w:sz w:val="22"/>
                <w:szCs w:val="22"/>
              </w:rPr>
              <w:t>ul. Pruszyńskiego - parking PKS</w:t>
            </w:r>
          </w:p>
        </w:tc>
        <w:tc>
          <w:tcPr>
            <w:tcW w:w="4049" w:type="dxa"/>
            <w:shd w:val="clear" w:color="auto" w:fill="auto"/>
          </w:tcPr>
          <w:p w14:paraId="732FFA10" w14:textId="75DDBEC4" w:rsidR="004A193F" w:rsidRPr="00027E3C" w:rsidRDefault="004A193F" w:rsidP="004A193F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47 754 82 00</w:t>
            </w:r>
            <w:r w:rsidRPr="00027E3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396D" w:rsidRPr="00027E3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027E3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14:paraId="339D9840" w14:textId="7EDD9DD8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3F" w:rsidRPr="00027E3C" w14:paraId="066FF120" w14:textId="77777777" w:rsidTr="001812F7">
        <w:tc>
          <w:tcPr>
            <w:tcW w:w="2509" w:type="dxa"/>
            <w:shd w:val="clear" w:color="auto" w:fill="auto"/>
          </w:tcPr>
          <w:p w14:paraId="0F6A6399" w14:textId="12993000" w:rsidR="004A193F" w:rsidRPr="00027E3C" w:rsidRDefault="004A193F" w:rsidP="004A1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Żninie</w:t>
            </w:r>
          </w:p>
        </w:tc>
        <w:tc>
          <w:tcPr>
            <w:tcW w:w="4093" w:type="dxa"/>
            <w:shd w:val="clear" w:color="auto" w:fill="auto"/>
          </w:tcPr>
          <w:p w14:paraId="19D330F7" w14:textId="7F622461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Żnin</w:t>
            </w:r>
            <w:r w:rsidR="0070196F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Sienkiewicza - parking </w:t>
            </w:r>
          </w:p>
          <w:p w14:paraId="7F7BAA56" w14:textId="560A39B6" w:rsidR="004A193F" w:rsidRPr="00027E3C" w:rsidRDefault="004A193F" w:rsidP="004A193F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na przeciwko stacji paliw PKN ORLEN</w:t>
            </w:r>
          </w:p>
        </w:tc>
        <w:tc>
          <w:tcPr>
            <w:tcW w:w="4049" w:type="dxa"/>
            <w:shd w:val="clear" w:color="auto" w:fill="auto"/>
          </w:tcPr>
          <w:p w14:paraId="4642A991" w14:textId="6154EDFB" w:rsidR="004A193F" w:rsidRPr="00027E3C" w:rsidRDefault="004A193F" w:rsidP="004A193F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47 752 62 00 - dyżurny jednostki </w:t>
            </w:r>
          </w:p>
        </w:tc>
      </w:tr>
      <w:tr w:rsidR="004A193F" w:rsidRPr="00027E3C" w14:paraId="022642E2" w14:textId="77777777" w:rsidTr="001812F7">
        <w:tc>
          <w:tcPr>
            <w:tcW w:w="10651" w:type="dxa"/>
            <w:gridSpan w:val="3"/>
            <w:shd w:val="clear" w:color="auto" w:fill="D9D9D9"/>
          </w:tcPr>
          <w:p w14:paraId="3D3A56F1" w14:textId="09F7CF38" w:rsidR="004A193F" w:rsidRPr="00027E3C" w:rsidRDefault="004A193F" w:rsidP="004A193F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3" w:name="_Toc534788419"/>
            <w:r w:rsidRPr="00027E3C">
              <w:rPr>
                <w:rFonts w:cstheme="minorHAnsi"/>
                <w:sz w:val="22"/>
                <w:szCs w:val="22"/>
              </w:rPr>
              <w:t>Komenda Wojewódzka Policji w Gdańsku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pomorskie</w:t>
            </w:r>
            <w:bookmarkEnd w:id="3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4A193F" w:rsidRPr="00027E3C" w14:paraId="2C0B080E" w14:textId="77777777" w:rsidTr="001812F7">
        <w:tc>
          <w:tcPr>
            <w:tcW w:w="2509" w:type="dxa"/>
            <w:shd w:val="clear" w:color="auto" w:fill="D9D9D9"/>
          </w:tcPr>
          <w:p w14:paraId="10E077B9" w14:textId="56B665D2" w:rsidR="004A193F" w:rsidRPr="00027E3C" w:rsidRDefault="004A193F" w:rsidP="004A19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0E5DC0B7" w14:textId="2A7C33DD" w:rsidR="004A193F" w:rsidRPr="00027E3C" w:rsidRDefault="004A193F" w:rsidP="004A19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3DB6E20E" w14:textId="66611013" w:rsidR="004A193F" w:rsidRPr="00027E3C" w:rsidRDefault="004A193F" w:rsidP="004A19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C603D" w:rsidRPr="00027E3C" w14:paraId="7ECD49BB" w14:textId="77777777" w:rsidTr="001812F7">
        <w:tc>
          <w:tcPr>
            <w:tcW w:w="2509" w:type="dxa"/>
          </w:tcPr>
          <w:p w14:paraId="0E2C6A44" w14:textId="440DC5D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KMP w Gdańsku</w:t>
            </w:r>
          </w:p>
        </w:tc>
        <w:tc>
          <w:tcPr>
            <w:tcW w:w="4093" w:type="dxa"/>
            <w:shd w:val="clear" w:color="auto" w:fill="auto"/>
          </w:tcPr>
          <w:p w14:paraId="58F5777C" w14:textId="7DE6570D" w:rsidR="007C603D" w:rsidRPr="00027E3C" w:rsidRDefault="00EE0FF6" w:rsidP="00EE0F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</w:t>
            </w:r>
            <w:r w:rsidR="007C603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rak stałego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miejsca</w:t>
            </w:r>
            <w:r w:rsidR="007C603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kontroli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zgłoszenia do KMP w Gdańsku.</w:t>
            </w:r>
          </w:p>
        </w:tc>
        <w:tc>
          <w:tcPr>
            <w:tcW w:w="4049" w:type="dxa"/>
          </w:tcPr>
          <w:p w14:paraId="2F178AB9" w14:textId="1755D1A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16 946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5BF5C682" w14:textId="35319F1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 74 13 508 (całodobowo)</w:t>
            </w:r>
          </w:p>
        </w:tc>
      </w:tr>
      <w:tr w:rsidR="007C603D" w:rsidRPr="00027E3C" w14:paraId="7AB5304E" w14:textId="77777777" w:rsidTr="001812F7">
        <w:tc>
          <w:tcPr>
            <w:tcW w:w="2509" w:type="dxa"/>
          </w:tcPr>
          <w:p w14:paraId="24928957" w14:textId="4BB124E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KMP w Gdyni</w:t>
            </w:r>
          </w:p>
        </w:tc>
        <w:tc>
          <w:tcPr>
            <w:tcW w:w="4093" w:type="dxa"/>
            <w:shd w:val="clear" w:color="auto" w:fill="auto"/>
          </w:tcPr>
          <w:p w14:paraId="24AB9291" w14:textId="744955D2" w:rsidR="007C603D" w:rsidRPr="00027E3C" w:rsidRDefault="00EE0FF6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rak stałego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miejsca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kontroli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zgłoszenia do KMP w Gdyni.</w:t>
            </w:r>
          </w:p>
        </w:tc>
        <w:tc>
          <w:tcPr>
            <w:tcW w:w="4049" w:type="dxa"/>
          </w:tcPr>
          <w:p w14:paraId="652294D9" w14:textId="3823596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21 622 (całodobowo)</w:t>
            </w:r>
          </w:p>
        </w:tc>
      </w:tr>
      <w:tr w:rsidR="007C603D" w:rsidRPr="00027E3C" w14:paraId="3101EE47" w14:textId="77777777" w:rsidTr="001812F7">
        <w:tc>
          <w:tcPr>
            <w:tcW w:w="2509" w:type="dxa"/>
          </w:tcPr>
          <w:p w14:paraId="140B1A9F" w14:textId="3F2A726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KMP w Sopocie</w:t>
            </w:r>
          </w:p>
        </w:tc>
        <w:tc>
          <w:tcPr>
            <w:tcW w:w="4093" w:type="dxa"/>
          </w:tcPr>
          <w:p w14:paraId="09090A06" w14:textId="3F451DFC" w:rsidR="007C603D" w:rsidRPr="00027E3C" w:rsidRDefault="00EE0FF6" w:rsidP="007C60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rak stałego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miejsca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kontroli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zgłoszenia do KMP w Sopocie.</w:t>
            </w:r>
          </w:p>
        </w:tc>
        <w:tc>
          <w:tcPr>
            <w:tcW w:w="4049" w:type="dxa"/>
          </w:tcPr>
          <w:p w14:paraId="0143892A" w14:textId="43820081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26 284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16F1D0EC" w14:textId="0E87AB4F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26 269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55E8BE35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26 222 (całodobowo)</w:t>
            </w:r>
          </w:p>
          <w:p w14:paraId="3AD24DDD" w14:textId="5CD5DFBD" w:rsidR="007C603D" w:rsidRPr="00027E3C" w:rsidRDefault="00EE0FF6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7C603D" w:rsidRPr="00027E3C">
                <w:rPr>
                  <w:rStyle w:val="Hipercze"/>
                  <w:rFonts w:asciiTheme="minorHAnsi" w:eastAsia="Times New Roman" w:hAnsiTheme="minorHAnsi" w:cstheme="minorHAnsi"/>
                  <w:color w:val="000000" w:themeColor="text1"/>
                  <w:sz w:val="22"/>
                  <w:szCs w:val="22"/>
                  <w:lang w:eastAsia="pl-PL"/>
                </w:rPr>
                <w:t>komenda.sopot@pomorska.policja.gov.pl</w:t>
              </w:r>
            </w:hyperlink>
          </w:p>
        </w:tc>
      </w:tr>
      <w:tr w:rsidR="007C603D" w:rsidRPr="00027E3C" w14:paraId="230E11CE" w14:textId="77777777" w:rsidTr="001812F7">
        <w:tc>
          <w:tcPr>
            <w:tcW w:w="2509" w:type="dxa"/>
          </w:tcPr>
          <w:p w14:paraId="321EEF36" w14:textId="13F54E2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KMP w Słupsku</w:t>
            </w:r>
          </w:p>
        </w:tc>
        <w:tc>
          <w:tcPr>
            <w:tcW w:w="4093" w:type="dxa"/>
          </w:tcPr>
          <w:p w14:paraId="44C3BE47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Słupsk, ul. Sobieskiego</w:t>
            </w:r>
          </w:p>
          <w:p w14:paraId="246785A8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(punkt kontroli ITD przy KMP w Słupsku)</w:t>
            </w:r>
          </w:p>
          <w:p w14:paraId="67CBC727" w14:textId="327F4C0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- kontrola po wcześniejszym zgłoszeniu telefonicznym </w:t>
            </w:r>
          </w:p>
        </w:tc>
        <w:tc>
          <w:tcPr>
            <w:tcW w:w="4049" w:type="dxa"/>
          </w:tcPr>
          <w:p w14:paraId="5894AC1E" w14:textId="1A2206C5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20 503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0FA40986" w14:textId="5A9BD33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74 20 100 (całodobowo)</w:t>
            </w:r>
          </w:p>
        </w:tc>
      </w:tr>
      <w:tr w:rsidR="007C603D" w:rsidRPr="00027E3C" w14:paraId="7A0F2D19" w14:textId="77777777" w:rsidTr="001812F7">
        <w:tc>
          <w:tcPr>
            <w:tcW w:w="2509" w:type="dxa"/>
          </w:tcPr>
          <w:p w14:paraId="6DCDC12F" w14:textId="2703AAE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Bytowie</w:t>
            </w:r>
          </w:p>
        </w:tc>
        <w:tc>
          <w:tcPr>
            <w:tcW w:w="4093" w:type="dxa"/>
          </w:tcPr>
          <w:p w14:paraId="09790E81" w14:textId="3681F370" w:rsidR="007C603D" w:rsidRPr="00027E3C" w:rsidRDefault="00EE0FF6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rak stałego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miejsca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kontroli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zgłoszenia do KPP w Bytowie.</w:t>
            </w:r>
          </w:p>
        </w:tc>
        <w:tc>
          <w:tcPr>
            <w:tcW w:w="4049" w:type="dxa"/>
          </w:tcPr>
          <w:p w14:paraId="4B3CC73C" w14:textId="724B29E3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38 487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 xml:space="preserve">47 74 38 300 (całodobowo) </w:t>
            </w:r>
          </w:p>
          <w:p w14:paraId="042E2A08" w14:textId="75B4349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723 695 382</w:t>
            </w:r>
          </w:p>
        </w:tc>
      </w:tr>
      <w:tr w:rsidR="007C603D" w:rsidRPr="00027E3C" w14:paraId="5D0F1ED7" w14:textId="77777777" w:rsidTr="001812F7">
        <w:tc>
          <w:tcPr>
            <w:tcW w:w="2509" w:type="dxa"/>
          </w:tcPr>
          <w:p w14:paraId="33422121" w14:textId="1D5379DA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Chojnicach</w:t>
            </w:r>
          </w:p>
        </w:tc>
        <w:tc>
          <w:tcPr>
            <w:tcW w:w="4093" w:type="dxa"/>
            <w:shd w:val="clear" w:color="auto" w:fill="auto"/>
          </w:tcPr>
          <w:p w14:paraId="0AFDAB02" w14:textId="22943339" w:rsidR="007C603D" w:rsidRPr="00027E3C" w:rsidRDefault="00EE0FF6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rak stałego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miejsca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kontroli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zgłoszenia do KPP w Chojnicach.</w:t>
            </w:r>
          </w:p>
        </w:tc>
        <w:tc>
          <w:tcPr>
            <w:tcW w:w="4049" w:type="dxa"/>
          </w:tcPr>
          <w:p w14:paraId="25AB3131" w14:textId="6325B3AF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36 201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338AE71D" w14:textId="48609CA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36 205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40963229" w14:textId="72D113D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 74 36 222 (całodobowo)</w:t>
            </w:r>
          </w:p>
        </w:tc>
      </w:tr>
      <w:tr w:rsidR="007C603D" w:rsidRPr="00027E3C" w14:paraId="5DA92779" w14:textId="77777777" w:rsidTr="001812F7">
        <w:tc>
          <w:tcPr>
            <w:tcW w:w="2509" w:type="dxa"/>
          </w:tcPr>
          <w:p w14:paraId="281F170B" w14:textId="59F3ADF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Człuchowie</w:t>
            </w:r>
          </w:p>
        </w:tc>
        <w:tc>
          <w:tcPr>
            <w:tcW w:w="4093" w:type="dxa"/>
            <w:shd w:val="clear" w:color="auto" w:fill="auto"/>
          </w:tcPr>
          <w:p w14:paraId="4BC3BAEA" w14:textId="192849DE" w:rsidR="007C603D" w:rsidRPr="00027E3C" w:rsidRDefault="00EE0FF6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rak stałego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miejsca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kontroli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zgłoszenia do KPP w Człuchowie. </w:t>
            </w:r>
          </w:p>
        </w:tc>
        <w:tc>
          <w:tcPr>
            <w:tcW w:w="4049" w:type="dxa"/>
          </w:tcPr>
          <w:p w14:paraId="2EE68C82" w14:textId="067CE49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25 722 (całodobowo)</w:t>
            </w:r>
          </w:p>
        </w:tc>
      </w:tr>
      <w:tr w:rsidR="007C603D" w:rsidRPr="00027E3C" w14:paraId="1C678559" w14:textId="77777777" w:rsidTr="001812F7">
        <w:tc>
          <w:tcPr>
            <w:tcW w:w="2509" w:type="dxa"/>
          </w:tcPr>
          <w:p w14:paraId="3D5C3B67" w14:textId="005A7C4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Kartuzach</w:t>
            </w:r>
          </w:p>
        </w:tc>
        <w:tc>
          <w:tcPr>
            <w:tcW w:w="4093" w:type="dxa"/>
            <w:shd w:val="clear" w:color="auto" w:fill="auto"/>
          </w:tcPr>
          <w:p w14:paraId="2A5D85B5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Kartuzy, ul. Wzgórze Wolności</w:t>
            </w:r>
          </w:p>
          <w:p w14:paraId="165FAE38" w14:textId="60DF3E2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(parking miejski)</w:t>
            </w:r>
          </w:p>
        </w:tc>
        <w:tc>
          <w:tcPr>
            <w:tcW w:w="4049" w:type="dxa"/>
          </w:tcPr>
          <w:p w14:paraId="6F605EBE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22 222 (całodobowo)</w:t>
            </w:r>
          </w:p>
          <w:p w14:paraId="6FAB5EFA" w14:textId="25F1556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3D" w:rsidRPr="00027E3C" w14:paraId="099B6233" w14:textId="77777777" w:rsidTr="001812F7">
        <w:trPr>
          <w:trHeight w:val="391"/>
        </w:trPr>
        <w:tc>
          <w:tcPr>
            <w:tcW w:w="2509" w:type="dxa"/>
          </w:tcPr>
          <w:p w14:paraId="4A7369CB" w14:textId="5F1F938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Kościerzynie</w:t>
            </w:r>
          </w:p>
        </w:tc>
        <w:tc>
          <w:tcPr>
            <w:tcW w:w="4093" w:type="dxa"/>
            <w:shd w:val="clear" w:color="auto" w:fill="auto"/>
          </w:tcPr>
          <w:p w14:paraId="1996BC58" w14:textId="3F7029A0" w:rsidR="007C603D" w:rsidRPr="00027E3C" w:rsidRDefault="007C603D" w:rsidP="007C603D">
            <w:pPr>
              <w:pStyle w:val="NormalnyWeb"/>
              <w:spacing w:before="0" w:beforeAutospacing="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DK20 E obwodowa  – punkty kontroli po obu stronach drogi w zatokach </w:t>
            </w:r>
          </w:p>
          <w:p w14:paraId="48AE6F01" w14:textId="46C431FE" w:rsidR="007C603D" w:rsidRPr="00027E3C" w:rsidRDefault="007C603D" w:rsidP="007C603D">
            <w:pPr>
              <w:pStyle w:val="NormalnyWeb"/>
              <w:spacing w:before="0" w:beforeAutospacing="0" w:after="0" w:line="240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- kontrola po wcześniejszym zgłoszeniu telefonicznym</w:t>
            </w:r>
          </w:p>
        </w:tc>
        <w:tc>
          <w:tcPr>
            <w:tcW w:w="4049" w:type="dxa"/>
          </w:tcPr>
          <w:p w14:paraId="6FBEB5B0" w14:textId="5B5032CA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23 217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024D07AB" w14:textId="3B8A755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23 267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602BDFCB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23 222 (całodobowo)</w:t>
            </w:r>
          </w:p>
          <w:p w14:paraId="66E56688" w14:textId="4C443BA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3D" w:rsidRPr="00027E3C" w14:paraId="412B9A02" w14:textId="77777777" w:rsidTr="001812F7">
        <w:tc>
          <w:tcPr>
            <w:tcW w:w="2509" w:type="dxa"/>
          </w:tcPr>
          <w:p w14:paraId="2912FC7F" w14:textId="0E35633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KPP w Kwidzynie</w:t>
            </w:r>
          </w:p>
        </w:tc>
        <w:tc>
          <w:tcPr>
            <w:tcW w:w="4093" w:type="dxa"/>
            <w:shd w:val="clear" w:color="auto" w:fill="auto"/>
          </w:tcPr>
          <w:p w14:paraId="312AFD42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Kwidzyn, ul. Malborska</w:t>
            </w:r>
          </w:p>
          <w:p w14:paraId="59429821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(zatoka do kontroli pojazdów)</w:t>
            </w:r>
          </w:p>
          <w:p w14:paraId="586D4FEE" w14:textId="6AD30AF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 kontrola po wcześniejszym zgłoszeniu telefonicznym</w:t>
            </w:r>
          </w:p>
        </w:tc>
        <w:tc>
          <w:tcPr>
            <w:tcW w:w="4049" w:type="dxa"/>
          </w:tcPr>
          <w:p w14:paraId="3D57C167" w14:textId="78575B81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29 230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6AA35E03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 74 29 222 (całodobowo)</w:t>
            </w:r>
          </w:p>
          <w:p w14:paraId="185A91E1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4A03559" w14:textId="4C2DF1A8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7C603D" w:rsidRPr="00027E3C" w14:paraId="473EE7B9" w14:textId="77777777" w:rsidTr="001812F7">
        <w:tc>
          <w:tcPr>
            <w:tcW w:w="2509" w:type="dxa"/>
          </w:tcPr>
          <w:p w14:paraId="40C0102D" w14:textId="659B10B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Lęborku</w:t>
            </w:r>
          </w:p>
        </w:tc>
        <w:tc>
          <w:tcPr>
            <w:tcW w:w="4093" w:type="dxa"/>
            <w:shd w:val="clear" w:color="auto" w:fill="auto"/>
          </w:tcPr>
          <w:p w14:paraId="08DD5497" w14:textId="2A2F123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Lębork, ul. Dworcowa 8</w:t>
            </w:r>
          </w:p>
          <w:p w14:paraId="233952D6" w14:textId="2E02CDF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(węzeł przesiadkowy przy stacji PKP)</w:t>
            </w:r>
          </w:p>
        </w:tc>
        <w:tc>
          <w:tcPr>
            <w:tcW w:w="4049" w:type="dxa"/>
          </w:tcPr>
          <w:p w14:paraId="3CA55866" w14:textId="68C9279B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24 881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692B8FF7" w14:textId="2E3D13B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47 74 24 881 (całodobowo) arkadiusz.loda@gd.policja.gov.pl andrzej.walega@gd.policja.gov.pl </w:t>
            </w:r>
          </w:p>
        </w:tc>
      </w:tr>
      <w:tr w:rsidR="007C603D" w:rsidRPr="00027E3C" w14:paraId="1BEB48EA" w14:textId="77777777" w:rsidTr="001812F7">
        <w:tc>
          <w:tcPr>
            <w:tcW w:w="2509" w:type="dxa"/>
          </w:tcPr>
          <w:p w14:paraId="534C7AC0" w14:textId="7829A14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Malborku</w:t>
            </w:r>
          </w:p>
        </w:tc>
        <w:tc>
          <w:tcPr>
            <w:tcW w:w="4093" w:type="dxa"/>
            <w:shd w:val="clear" w:color="auto" w:fill="auto"/>
          </w:tcPr>
          <w:p w14:paraId="701D062B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Malbork, ul. De </w:t>
            </w:r>
            <w:proofErr w:type="spellStart"/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Gaulla</w:t>
            </w:r>
            <w:proofErr w:type="spellEnd"/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3</w:t>
            </w:r>
          </w:p>
          <w:p w14:paraId="380DE9B9" w14:textId="248296A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(parking przed budynkiem KPP w Malborku)</w:t>
            </w:r>
          </w:p>
        </w:tc>
        <w:tc>
          <w:tcPr>
            <w:tcW w:w="4049" w:type="dxa"/>
          </w:tcPr>
          <w:p w14:paraId="40DB832D" w14:textId="4D72BEE2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22 880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404439C0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 74 22 822 (całodobowo)</w:t>
            </w:r>
          </w:p>
          <w:p w14:paraId="08CC2D1C" w14:textId="600C09E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3D" w:rsidRPr="00027E3C" w14:paraId="556A7FD9" w14:textId="77777777" w:rsidTr="001812F7">
        <w:tc>
          <w:tcPr>
            <w:tcW w:w="2509" w:type="dxa"/>
          </w:tcPr>
          <w:p w14:paraId="2C590643" w14:textId="146863E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Nowym Dworze Gdańskim</w:t>
            </w:r>
          </w:p>
        </w:tc>
        <w:tc>
          <w:tcPr>
            <w:tcW w:w="4093" w:type="dxa"/>
            <w:shd w:val="clear" w:color="auto" w:fill="auto"/>
          </w:tcPr>
          <w:p w14:paraId="03CC5C26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Nowy Dwór Gdański, ul. Warszawska 2 (parking przy "Netto")</w:t>
            </w:r>
          </w:p>
          <w:p w14:paraId="6E51F63A" w14:textId="51F7D42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 kontrola po wcześniejszym zgłoszeniu telefonicznym</w:t>
            </w:r>
          </w:p>
        </w:tc>
        <w:tc>
          <w:tcPr>
            <w:tcW w:w="4049" w:type="dxa"/>
          </w:tcPr>
          <w:p w14:paraId="2B91C3EA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39 257 (pon.-pt. godz. 7:30-15:00)</w:t>
            </w:r>
          </w:p>
          <w:p w14:paraId="1215BE41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39 222 (całodobowo)</w:t>
            </w:r>
          </w:p>
          <w:p w14:paraId="5960109F" w14:textId="2D37E1B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3D" w:rsidRPr="00027E3C" w14:paraId="6BE9EC5D" w14:textId="77777777" w:rsidTr="001812F7">
        <w:tc>
          <w:tcPr>
            <w:tcW w:w="2509" w:type="dxa"/>
          </w:tcPr>
          <w:p w14:paraId="71B78ABC" w14:textId="673079B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Pruszczu Gdańskim</w:t>
            </w:r>
          </w:p>
        </w:tc>
        <w:tc>
          <w:tcPr>
            <w:tcW w:w="4093" w:type="dxa"/>
            <w:shd w:val="clear" w:color="auto" w:fill="auto"/>
          </w:tcPr>
          <w:p w14:paraId="0397831C" w14:textId="743481D6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Pruszcz Gdański, ul. Grunwaldzka</w:t>
            </w:r>
            <w:r w:rsidR="006569A1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6569A1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(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parking Faktoria</w:t>
            </w:r>
            <w:r w:rsidR="006569A1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)</w:t>
            </w:r>
          </w:p>
          <w:p w14:paraId="29524582" w14:textId="668D7E25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 kontrola po wcześniejszym zgłoszeniu telefonicznym</w:t>
            </w:r>
          </w:p>
        </w:tc>
        <w:tc>
          <w:tcPr>
            <w:tcW w:w="4049" w:type="dxa"/>
          </w:tcPr>
          <w:p w14:paraId="5D2D3B63" w14:textId="602AC945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24 379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544165C4" w14:textId="2B4C3F0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74 24 222 (całodobowo)</w:t>
            </w:r>
          </w:p>
        </w:tc>
      </w:tr>
      <w:tr w:rsidR="007C603D" w:rsidRPr="00027E3C" w14:paraId="62174D02" w14:textId="77777777" w:rsidTr="001812F7">
        <w:tc>
          <w:tcPr>
            <w:tcW w:w="2509" w:type="dxa"/>
          </w:tcPr>
          <w:p w14:paraId="081D95AA" w14:textId="271A9EE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Pucku</w:t>
            </w:r>
          </w:p>
        </w:tc>
        <w:tc>
          <w:tcPr>
            <w:tcW w:w="4093" w:type="dxa"/>
            <w:shd w:val="clear" w:color="auto" w:fill="auto"/>
          </w:tcPr>
          <w:p w14:paraId="3CB37CD0" w14:textId="27A6AD9C" w:rsidR="007C603D" w:rsidRPr="00027E3C" w:rsidRDefault="007C603D" w:rsidP="006D61B7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Puck, ul. Dworcowa </w:t>
            </w:r>
            <w:r w:rsidR="00645C84" w:rsidRPr="00027E3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dla autobusów)</w:t>
            </w:r>
          </w:p>
          <w:p w14:paraId="72034131" w14:textId="1A7496A0" w:rsidR="007C603D" w:rsidRPr="00027E3C" w:rsidRDefault="007C603D" w:rsidP="00645C84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Władysławowo, ul. Towarowa 1 </w:t>
            </w:r>
            <w:r w:rsidR="00645C84" w:rsidRPr="00027E3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przy Komisariacie Policji)</w:t>
            </w:r>
          </w:p>
        </w:tc>
        <w:tc>
          <w:tcPr>
            <w:tcW w:w="4049" w:type="dxa"/>
          </w:tcPr>
          <w:p w14:paraId="252A2CC8" w14:textId="1D7C55A0" w:rsidR="007C603D" w:rsidRPr="00027E3C" w:rsidRDefault="007C603D" w:rsidP="007C603D">
            <w:pPr>
              <w:ind w:left="-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25 291 (godz. 7:00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22:00)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47 74 25 222 (całodobowo)</w:t>
            </w:r>
          </w:p>
          <w:p w14:paraId="01E8FBFA" w14:textId="6753D2D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603D" w:rsidRPr="00027E3C" w14:paraId="24D68834" w14:textId="77777777" w:rsidTr="001812F7">
        <w:tc>
          <w:tcPr>
            <w:tcW w:w="2509" w:type="dxa"/>
          </w:tcPr>
          <w:p w14:paraId="3E40DA2D" w14:textId="5E04BB3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Starogardzie Gdańskim</w:t>
            </w:r>
          </w:p>
        </w:tc>
        <w:tc>
          <w:tcPr>
            <w:tcW w:w="4093" w:type="dxa"/>
            <w:shd w:val="clear" w:color="auto" w:fill="auto"/>
          </w:tcPr>
          <w:p w14:paraId="768FF10B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Starogard Gdański, ul. Danusi</w:t>
            </w:r>
          </w:p>
          <w:p w14:paraId="0B1F23B1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/parking koło PSB Mrówka/</w:t>
            </w:r>
          </w:p>
          <w:p w14:paraId="58FEC910" w14:textId="44A8F7F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 kontrola po wcześniejszym zgłoszeniu telefonicznym</w:t>
            </w:r>
          </w:p>
        </w:tc>
        <w:tc>
          <w:tcPr>
            <w:tcW w:w="4049" w:type="dxa"/>
          </w:tcPr>
          <w:p w14:paraId="213DC78D" w14:textId="3E3481DF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27 216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5A1D399F" w14:textId="518639F9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27 217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2E387AF4" w14:textId="5577380E" w:rsidR="007C603D" w:rsidRPr="00027E3C" w:rsidRDefault="007C603D" w:rsidP="007C603D">
            <w:pPr>
              <w:tabs>
                <w:tab w:val="center" w:pos="1916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27 218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)</w:t>
            </w:r>
          </w:p>
          <w:p w14:paraId="4174470D" w14:textId="47D1B59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27 222 (całodobowo)</w:t>
            </w:r>
          </w:p>
        </w:tc>
      </w:tr>
      <w:tr w:rsidR="007C603D" w:rsidRPr="00027E3C" w14:paraId="75B4849D" w14:textId="77777777" w:rsidTr="001812F7">
        <w:tc>
          <w:tcPr>
            <w:tcW w:w="2509" w:type="dxa"/>
          </w:tcPr>
          <w:p w14:paraId="5533FB7F" w14:textId="5330184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Sztumie</w:t>
            </w:r>
          </w:p>
        </w:tc>
        <w:tc>
          <w:tcPr>
            <w:tcW w:w="4093" w:type="dxa"/>
            <w:shd w:val="clear" w:color="auto" w:fill="auto"/>
          </w:tcPr>
          <w:p w14:paraId="4644115A" w14:textId="771F4A8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brak stałego punktu kontroli</w:t>
            </w:r>
          </w:p>
        </w:tc>
        <w:tc>
          <w:tcPr>
            <w:tcW w:w="4049" w:type="dxa"/>
          </w:tcPr>
          <w:p w14:paraId="067A2F5A" w14:textId="30984FA1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35 670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1877462C" w14:textId="73B1F225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35 600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32CBBB7C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 74 35 622 (całodobowo)</w:t>
            </w:r>
          </w:p>
          <w:p w14:paraId="3C5A77D9" w14:textId="4CE4520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michal.falkiewicz@gd.policja.gov.pl</w:t>
            </w:r>
          </w:p>
        </w:tc>
      </w:tr>
      <w:tr w:rsidR="007C603D" w:rsidRPr="00027E3C" w14:paraId="35D3FB53" w14:textId="77777777" w:rsidTr="001812F7">
        <w:tc>
          <w:tcPr>
            <w:tcW w:w="2509" w:type="dxa"/>
          </w:tcPr>
          <w:p w14:paraId="29507180" w14:textId="6E2C739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Tczewie</w:t>
            </w:r>
          </w:p>
        </w:tc>
        <w:tc>
          <w:tcPr>
            <w:tcW w:w="4093" w:type="dxa"/>
            <w:shd w:val="clear" w:color="auto" w:fill="auto"/>
          </w:tcPr>
          <w:p w14:paraId="3A5A8061" w14:textId="7777777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Tczew, ul. Pomorska</w:t>
            </w:r>
          </w:p>
          <w:p w14:paraId="0E1EF5B9" w14:textId="3CFBE91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(plac manewrowy przed dworcem PKP)</w:t>
            </w:r>
          </w:p>
        </w:tc>
        <w:tc>
          <w:tcPr>
            <w:tcW w:w="4049" w:type="dxa"/>
          </w:tcPr>
          <w:p w14:paraId="27293D98" w14:textId="0F28BEF1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28 101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742CB2D4" w14:textId="1B97BE8C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28 102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71D55B36" w14:textId="055C1DEA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28 103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54C572DA" w14:textId="21190B8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28 222 (całodobowo)</w:t>
            </w:r>
          </w:p>
        </w:tc>
      </w:tr>
      <w:tr w:rsidR="007C603D" w:rsidRPr="00027E3C" w14:paraId="4E2D9747" w14:textId="77777777" w:rsidTr="001812F7">
        <w:tc>
          <w:tcPr>
            <w:tcW w:w="2509" w:type="dxa"/>
          </w:tcPr>
          <w:p w14:paraId="1984556A" w14:textId="58DCC71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KPP w Wejherowie</w:t>
            </w:r>
          </w:p>
        </w:tc>
        <w:tc>
          <w:tcPr>
            <w:tcW w:w="4093" w:type="dxa"/>
            <w:shd w:val="clear" w:color="auto" w:fill="auto"/>
          </w:tcPr>
          <w:p w14:paraId="04CD8DEA" w14:textId="28CF616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pas techniczny DK6, km 291,5, kierunek Lębork</w:t>
            </w:r>
          </w:p>
        </w:tc>
        <w:tc>
          <w:tcPr>
            <w:tcW w:w="4049" w:type="dxa"/>
          </w:tcPr>
          <w:p w14:paraId="36D96DC9" w14:textId="36A43BB2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 74 29 828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4E559408" w14:textId="50EA399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47 74 29 706 (pn.-pt. godz. 7:30</w:t>
            </w:r>
            <w:r w:rsidR="00E8396D"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15:00)</w:t>
            </w:r>
          </w:p>
          <w:p w14:paraId="5CCA0BA5" w14:textId="441CD2D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74 29 722 (całodobowo)</w:t>
            </w:r>
          </w:p>
        </w:tc>
      </w:tr>
      <w:tr w:rsidR="007C603D" w:rsidRPr="00027E3C" w14:paraId="1CCA7B65" w14:textId="77777777" w:rsidTr="001812F7">
        <w:tc>
          <w:tcPr>
            <w:tcW w:w="10651" w:type="dxa"/>
            <w:gridSpan w:val="3"/>
            <w:shd w:val="clear" w:color="auto" w:fill="D9D9D9"/>
          </w:tcPr>
          <w:p w14:paraId="1DB751D1" w14:textId="529B9268" w:rsidR="007C603D" w:rsidRPr="00027E3C" w:rsidRDefault="00EE0FF6" w:rsidP="007C603D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9" w:history="1">
              <w:bookmarkStart w:id="4" w:name="_Toc534788420"/>
              <w:r w:rsidR="007C603D" w:rsidRPr="00027E3C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Gorzowie Wlkp.</w:t>
              </w:r>
              <w:r w:rsidR="007C603D" w:rsidRPr="00027E3C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  <w:t>(woj. lubuskie</w:t>
              </w:r>
              <w:bookmarkEnd w:id="4"/>
            </w:hyperlink>
            <w:r w:rsidR="007C603D" w:rsidRPr="00027E3C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7C603D" w:rsidRPr="00027E3C" w14:paraId="4D58C1E8" w14:textId="77777777" w:rsidTr="001812F7">
        <w:tc>
          <w:tcPr>
            <w:tcW w:w="2509" w:type="dxa"/>
            <w:shd w:val="clear" w:color="auto" w:fill="D9D9D9"/>
          </w:tcPr>
          <w:p w14:paraId="57CEDFB6" w14:textId="16FCB80A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36693A7C" w14:textId="73AE1BBA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7DF57A10" w14:textId="0D386E40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C603D" w:rsidRPr="00027E3C" w14:paraId="68523561" w14:textId="77777777" w:rsidTr="001812F7">
        <w:tc>
          <w:tcPr>
            <w:tcW w:w="2509" w:type="dxa"/>
            <w:shd w:val="clear" w:color="auto" w:fill="auto"/>
          </w:tcPr>
          <w:p w14:paraId="21A509A7" w14:textId="3D6C69DB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Gorzowie Wlkp.</w:t>
            </w:r>
          </w:p>
        </w:tc>
        <w:tc>
          <w:tcPr>
            <w:tcW w:w="4093" w:type="dxa"/>
            <w:shd w:val="clear" w:color="auto" w:fill="auto"/>
          </w:tcPr>
          <w:p w14:paraId="0325D0DA" w14:textId="3DC09C7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Gorzów Wlkp., ul. Wróblewskiego 4</w:t>
            </w:r>
          </w:p>
          <w:p w14:paraId="5CC9E9F3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Stacja paliw</w:t>
            </w:r>
          </w:p>
          <w:p w14:paraId="5370091C" w14:textId="4920F64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1095F5D1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47 791 28 05</w:t>
            </w:r>
          </w:p>
          <w:p w14:paraId="6404007B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47 791 28 00</w:t>
            </w:r>
          </w:p>
          <w:p w14:paraId="0893594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47 791 25 11</w:t>
            </w:r>
          </w:p>
          <w:p w14:paraId="0C1A4EEB" w14:textId="17D5F16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7C603D" w:rsidRPr="00027E3C" w14:paraId="4D11D767" w14:textId="77777777" w:rsidTr="001812F7">
        <w:tc>
          <w:tcPr>
            <w:tcW w:w="2509" w:type="dxa"/>
            <w:shd w:val="clear" w:color="auto" w:fill="auto"/>
          </w:tcPr>
          <w:p w14:paraId="059A139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Zielonej Górze</w:t>
            </w:r>
          </w:p>
          <w:p w14:paraId="34D6CA4B" w14:textId="47693A0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02EE83A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Zielona Góra, ul. Wrocławska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parking przy pętli autobusowej </w:t>
            </w:r>
          </w:p>
          <w:p w14:paraId="2F1B62FC" w14:textId="133CE0C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21870C1B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47 795 20 50</w:t>
            </w:r>
          </w:p>
          <w:p w14:paraId="54E836E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47 795 24 11</w:t>
            </w:r>
          </w:p>
          <w:p w14:paraId="48B118D1" w14:textId="6B90417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7C603D" w:rsidRPr="00027E3C" w14:paraId="33684DD5" w14:textId="77777777" w:rsidTr="001812F7">
        <w:tc>
          <w:tcPr>
            <w:tcW w:w="2509" w:type="dxa"/>
            <w:shd w:val="clear" w:color="auto" w:fill="auto"/>
          </w:tcPr>
          <w:p w14:paraId="182C7FD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Krośnie Odrzańskim</w:t>
            </w:r>
          </w:p>
          <w:p w14:paraId="40815D37" w14:textId="110E5AF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7E3166FE" w14:textId="0F89412D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Krosno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Odrzańskie</w:t>
            </w:r>
            <w:r w:rsidR="00944A06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pl. Św. Jadwigi Śląskiej (DK 29)</w:t>
            </w:r>
          </w:p>
          <w:p w14:paraId="48492332" w14:textId="77777777" w:rsidR="007C603D" w:rsidRPr="00027E3C" w:rsidRDefault="007C603D" w:rsidP="007C603D">
            <w:pPr>
              <w:pStyle w:val="Akapitzlist"/>
              <w:ind w:left="1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3DE1D5CE" w14:textId="76B24B72" w:rsidR="007C603D" w:rsidRPr="00EE0FF6" w:rsidRDefault="007C603D" w:rsidP="00EE0FF6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Gubin</w:t>
            </w:r>
            <w:r w:rsidR="00944A06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Obrońców Pokoju 15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33B6E6F4" w14:textId="77777777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47 794 52 47</w:t>
            </w:r>
          </w:p>
          <w:p w14:paraId="0AC6E9C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47 794 52 45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47 794 52 11</w:t>
            </w:r>
          </w:p>
          <w:p w14:paraId="0C03F1B5" w14:textId="77777777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7:00-22:00</w:t>
            </w:r>
          </w:p>
          <w:p w14:paraId="0923C64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47 794 54 11</w:t>
            </w:r>
          </w:p>
          <w:p w14:paraId="1BD41CF9" w14:textId="3C79C3CB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7:00-22:00</w:t>
            </w:r>
          </w:p>
        </w:tc>
      </w:tr>
      <w:tr w:rsidR="007C603D" w:rsidRPr="00027E3C" w14:paraId="35BC4620" w14:textId="77777777" w:rsidTr="001812F7">
        <w:tc>
          <w:tcPr>
            <w:tcW w:w="2509" w:type="dxa"/>
            <w:shd w:val="clear" w:color="auto" w:fill="auto"/>
          </w:tcPr>
          <w:p w14:paraId="2659193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Międzyrzeczu</w:t>
            </w:r>
          </w:p>
          <w:p w14:paraId="437EA1E5" w14:textId="6945C66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43291DF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Międzyrzecz</w:t>
            </w:r>
          </w:p>
          <w:p w14:paraId="1B701F92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ul. Pięciu Świętych Braci Międzyrzeckich 1</w:t>
            </w:r>
          </w:p>
          <w:p w14:paraId="6C15ACE6" w14:textId="2D036560" w:rsidR="007C603D" w:rsidRPr="00970F76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>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0D0F238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47 792 12 11</w:t>
            </w:r>
          </w:p>
          <w:p w14:paraId="18D3D11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47 792 12 12</w:t>
            </w:r>
          </w:p>
          <w:p w14:paraId="1696E42D" w14:textId="1108EBF2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7C603D" w:rsidRPr="00027E3C" w14:paraId="4584926F" w14:textId="77777777" w:rsidTr="001812F7">
        <w:tc>
          <w:tcPr>
            <w:tcW w:w="2509" w:type="dxa"/>
            <w:shd w:val="clear" w:color="auto" w:fill="auto"/>
          </w:tcPr>
          <w:p w14:paraId="1E506A2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Nowej Soli</w:t>
            </w:r>
          </w:p>
          <w:p w14:paraId="12DB00CF" w14:textId="26B8C09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0E05E9D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Nowa Sól, ul. Towarowa</w:t>
            </w:r>
          </w:p>
          <w:p w14:paraId="13E9688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Centrum przesiadkowe </w:t>
            </w:r>
          </w:p>
          <w:p w14:paraId="76BACE1A" w14:textId="577552F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>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670B2BC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47 793 32 46</w:t>
            </w:r>
          </w:p>
          <w:p w14:paraId="329A5EF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47 793 32 47</w:t>
            </w:r>
          </w:p>
          <w:p w14:paraId="6739C0A8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47 793 32 11</w:t>
            </w:r>
          </w:p>
          <w:p w14:paraId="7781B187" w14:textId="2DA0DD3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6:00-22:00</w:t>
            </w:r>
          </w:p>
        </w:tc>
      </w:tr>
      <w:tr w:rsidR="007C603D" w:rsidRPr="00027E3C" w14:paraId="4C779D84" w14:textId="77777777" w:rsidTr="001812F7">
        <w:tc>
          <w:tcPr>
            <w:tcW w:w="2509" w:type="dxa"/>
            <w:shd w:val="clear" w:color="auto" w:fill="auto"/>
          </w:tcPr>
          <w:p w14:paraId="0F52C42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Słubicach</w:t>
            </w:r>
          </w:p>
          <w:p w14:paraId="09F2990C" w14:textId="2D389AA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753B9861" w14:textId="78EBFD8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Słubice</w:t>
            </w:r>
            <w:r w:rsidR="00944A06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Akademicka 1</w:t>
            </w:r>
          </w:p>
          <w:p w14:paraId="0A51B262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Dworzec autobusowy</w:t>
            </w:r>
          </w:p>
          <w:p w14:paraId="3AE62A57" w14:textId="68CAE17A" w:rsidR="007C603D" w:rsidRPr="00970F76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>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3EE17751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47 792 32 11</w:t>
            </w:r>
          </w:p>
          <w:p w14:paraId="6AAB25FB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47 792 32 12</w:t>
            </w:r>
          </w:p>
          <w:p w14:paraId="42DCF9EE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47 792 32 46</w:t>
            </w:r>
          </w:p>
          <w:p w14:paraId="2AF3224D" w14:textId="326D00F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6:00-22:00</w:t>
            </w:r>
          </w:p>
        </w:tc>
      </w:tr>
      <w:tr w:rsidR="007C603D" w:rsidRPr="00027E3C" w14:paraId="34AA5D79" w14:textId="77777777" w:rsidTr="001812F7">
        <w:tc>
          <w:tcPr>
            <w:tcW w:w="2509" w:type="dxa"/>
            <w:shd w:val="clear" w:color="auto" w:fill="auto"/>
          </w:tcPr>
          <w:p w14:paraId="23E2BDFA" w14:textId="1ACA037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Strzelcach Krajeńskich</w:t>
            </w:r>
          </w:p>
        </w:tc>
        <w:tc>
          <w:tcPr>
            <w:tcW w:w="4093" w:type="dxa"/>
            <w:shd w:val="clear" w:color="auto" w:fill="auto"/>
          </w:tcPr>
          <w:p w14:paraId="52F3542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Strzelce Krajeńskie</w:t>
            </w:r>
          </w:p>
          <w:p w14:paraId="5BF136C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ul. PCK-parking przy Banku Spółdzielczym</w:t>
            </w:r>
          </w:p>
          <w:p w14:paraId="4C9EDE4F" w14:textId="2BCEB6F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>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6B67F5B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47 792 52 31</w:t>
            </w:r>
          </w:p>
          <w:p w14:paraId="0E4B808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47 792 52 11</w:t>
            </w:r>
          </w:p>
          <w:p w14:paraId="018E49F5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47 792 52 12</w:t>
            </w:r>
          </w:p>
          <w:p w14:paraId="05C36946" w14:textId="4AB7F519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7:00-22:00</w:t>
            </w:r>
          </w:p>
        </w:tc>
      </w:tr>
      <w:tr w:rsidR="007C603D" w:rsidRPr="00027E3C" w14:paraId="3669C160" w14:textId="77777777" w:rsidTr="001812F7">
        <w:tc>
          <w:tcPr>
            <w:tcW w:w="2509" w:type="dxa"/>
            <w:shd w:val="clear" w:color="auto" w:fill="auto"/>
          </w:tcPr>
          <w:p w14:paraId="06D0C9E5" w14:textId="0E42A9A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Sulęcinie</w:t>
            </w:r>
          </w:p>
        </w:tc>
        <w:tc>
          <w:tcPr>
            <w:tcW w:w="4093" w:type="dxa"/>
            <w:shd w:val="clear" w:color="auto" w:fill="auto"/>
          </w:tcPr>
          <w:p w14:paraId="2E7374B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</w:p>
          <w:p w14:paraId="1E514C6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ul. Witosa 1</w:t>
            </w:r>
          </w:p>
          <w:p w14:paraId="12DE0EFD" w14:textId="7510D86B" w:rsidR="007C603D" w:rsidRPr="00970F76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>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4CAE86E2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47 793 12 11</w:t>
            </w:r>
          </w:p>
          <w:p w14:paraId="5E795E4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47 793 12 12</w:t>
            </w:r>
          </w:p>
          <w:p w14:paraId="71236D6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47 793 12 30</w:t>
            </w:r>
          </w:p>
          <w:p w14:paraId="6BF1CD9C" w14:textId="7729533F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6:00-22:00</w:t>
            </w:r>
          </w:p>
        </w:tc>
      </w:tr>
      <w:tr w:rsidR="007C603D" w:rsidRPr="00027E3C" w14:paraId="57F534E9" w14:textId="77777777" w:rsidTr="001812F7">
        <w:tc>
          <w:tcPr>
            <w:tcW w:w="2509" w:type="dxa"/>
            <w:shd w:val="clear" w:color="auto" w:fill="auto"/>
          </w:tcPr>
          <w:p w14:paraId="076B8CB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Świebodzinie</w:t>
            </w:r>
          </w:p>
          <w:p w14:paraId="122C4257" w14:textId="3B405BE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44018FC3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Świebodzin </w:t>
            </w:r>
          </w:p>
          <w:p w14:paraId="0AF4F26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ul. Sulechowska 6 (parking przy basenie miejskim)</w:t>
            </w:r>
          </w:p>
          <w:p w14:paraId="46F9BB80" w14:textId="4192CC52" w:rsidR="007C603D" w:rsidRPr="00970F76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>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5CEEBDEB" w14:textId="14AA764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47 793 52 44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47 793 52 46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47 793 52 47</w:t>
            </w:r>
          </w:p>
          <w:p w14:paraId="4DF8D423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7:00-15:00</w:t>
            </w:r>
          </w:p>
          <w:p w14:paraId="5DEF1CE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5A49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47 793 52 11</w:t>
            </w:r>
          </w:p>
          <w:p w14:paraId="759B0AAB" w14:textId="59F8DFD1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6:00-22:00</w:t>
            </w:r>
          </w:p>
        </w:tc>
      </w:tr>
      <w:tr w:rsidR="007C603D" w:rsidRPr="00027E3C" w14:paraId="36AE023A" w14:textId="77777777" w:rsidTr="001812F7">
        <w:tc>
          <w:tcPr>
            <w:tcW w:w="2509" w:type="dxa"/>
            <w:shd w:val="clear" w:color="auto" w:fill="auto"/>
          </w:tcPr>
          <w:p w14:paraId="74FBB2F8" w14:textId="3BAF4B6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KPP we Wschowie </w:t>
            </w:r>
          </w:p>
        </w:tc>
        <w:tc>
          <w:tcPr>
            <w:tcW w:w="4093" w:type="dxa"/>
            <w:shd w:val="clear" w:color="auto" w:fill="auto"/>
          </w:tcPr>
          <w:p w14:paraId="4EEBF57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Wschowa, ul. Kazimierza Wielkiego 12</w:t>
            </w:r>
          </w:p>
          <w:p w14:paraId="770DDC9C" w14:textId="308E8DC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wcześniejszym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 xml:space="preserve"> uzgodnieniu telefonicznym)</w:t>
            </w:r>
          </w:p>
        </w:tc>
        <w:tc>
          <w:tcPr>
            <w:tcW w:w="4049" w:type="dxa"/>
            <w:shd w:val="clear" w:color="auto" w:fill="auto"/>
          </w:tcPr>
          <w:p w14:paraId="048DF2E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47 794 32 11</w:t>
            </w:r>
          </w:p>
          <w:p w14:paraId="69D54B13" w14:textId="54ABB7AB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6:00-22:00</w:t>
            </w:r>
          </w:p>
        </w:tc>
      </w:tr>
      <w:tr w:rsidR="007C603D" w:rsidRPr="00027E3C" w14:paraId="599331FE" w14:textId="77777777" w:rsidTr="001812F7">
        <w:tc>
          <w:tcPr>
            <w:tcW w:w="2509" w:type="dxa"/>
            <w:shd w:val="clear" w:color="auto" w:fill="auto"/>
          </w:tcPr>
          <w:p w14:paraId="5AB206B8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Żaganiu</w:t>
            </w:r>
          </w:p>
          <w:p w14:paraId="4C983B3E" w14:textId="132749D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7AB89463" w14:textId="0664B68E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Żagań</w:t>
            </w:r>
            <w:r w:rsidR="00944A06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Żarska 68 - stacja paliw Dan-Pol</w:t>
            </w:r>
          </w:p>
          <w:p w14:paraId="1621881D" w14:textId="6D345732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Szprotawa</w:t>
            </w:r>
            <w:r w:rsidR="00944A06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Kożuchowska - stacja paliw Omega</w:t>
            </w:r>
          </w:p>
          <w:p w14:paraId="1F6F749D" w14:textId="1739F486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Iłowa</w:t>
            </w:r>
            <w:r w:rsidR="00944A06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Żagańska - stacja paliw Orlen</w:t>
            </w:r>
          </w:p>
          <w:p w14:paraId="0725A101" w14:textId="4A591CFE" w:rsidR="007C603D" w:rsidRPr="00970F76" w:rsidRDefault="007C603D" w:rsidP="00970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20E5F51A" w14:textId="490B7E0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47 793 72 42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47 793 72 40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47 793 72 11</w:t>
            </w:r>
          </w:p>
          <w:p w14:paraId="499E50EB" w14:textId="30F8A70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6:00-22:00</w:t>
            </w:r>
          </w:p>
        </w:tc>
      </w:tr>
      <w:tr w:rsidR="007C603D" w:rsidRPr="00027E3C" w14:paraId="043E56F2" w14:textId="77777777" w:rsidTr="001812F7">
        <w:tc>
          <w:tcPr>
            <w:tcW w:w="2509" w:type="dxa"/>
            <w:shd w:val="clear" w:color="auto" w:fill="auto"/>
          </w:tcPr>
          <w:p w14:paraId="4E2CCDC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Żarach</w:t>
            </w:r>
          </w:p>
          <w:p w14:paraId="09BCDF23" w14:textId="759378F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27DF060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Żary, Al. Jana Pawła II 5</w:t>
            </w:r>
          </w:p>
          <w:p w14:paraId="31F770B2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parking przy Starostwie Powiatowym</w:t>
            </w:r>
          </w:p>
          <w:p w14:paraId="2DC8F6D7" w14:textId="565ECBF9" w:rsidR="007C603D" w:rsidRPr="00970F76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(po wcześniej</w:t>
            </w:r>
            <w:r w:rsidR="00970F76">
              <w:rPr>
                <w:rFonts w:asciiTheme="minorHAnsi" w:hAnsiTheme="minorHAnsi" w:cstheme="minorHAnsi"/>
                <w:sz w:val="22"/>
                <w:szCs w:val="22"/>
              </w:rPr>
              <w:t>szym uzgodnieniu telefonicznym)</w:t>
            </w:r>
          </w:p>
        </w:tc>
        <w:tc>
          <w:tcPr>
            <w:tcW w:w="4049" w:type="dxa"/>
            <w:shd w:val="clear" w:color="auto" w:fill="auto"/>
          </w:tcPr>
          <w:p w14:paraId="1BF52B66" w14:textId="786839D5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47 794 12 45</w:t>
            </w:r>
            <w:r w:rsidR="00970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47 794 12 46</w:t>
            </w:r>
          </w:p>
          <w:p w14:paraId="2916325C" w14:textId="506D8405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47 794 12 47</w:t>
            </w:r>
            <w:r w:rsidR="00970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47 794 12 11</w:t>
            </w:r>
          </w:p>
          <w:p w14:paraId="11B267A1" w14:textId="6FFACB05" w:rsidR="00944A06" w:rsidRPr="00970F76" w:rsidRDefault="00944A06" w:rsidP="007C603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027E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całodobowo</w:t>
            </w:r>
            <w:proofErr w:type="spellEnd"/>
          </w:p>
        </w:tc>
      </w:tr>
      <w:tr w:rsidR="007C603D" w:rsidRPr="00027E3C" w14:paraId="0E39F446" w14:textId="77777777" w:rsidTr="001812F7">
        <w:tc>
          <w:tcPr>
            <w:tcW w:w="10651" w:type="dxa"/>
            <w:gridSpan w:val="3"/>
            <w:shd w:val="clear" w:color="auto" w:fill="D9D9D9"/>
          </w:tcPr>
          <w:p w14:paraId="6003D61D" w14:textId="41797717" w:rsidR="007C603D" w:rsidRPr="00027E3C" w:rsidRDefault="00EE0FF6" w:rsidP="007C603D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10" w:history="1">
              <w:bookmarkStart w:id="5" w:name="_Toc534788421"/>
              <w:r w:rsidR="007C603D" w:rsidRPr="00027E3C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Katowicach</w:t>
              </w:r>
              <w:r w:rsidR="007C603D" w:rsidRPr="00027E3C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  <w:t>(woj. śląskie</w:t>
              </w:r>
              <w:bookmarkEnd w:id="5"/>
            </w:hyperlink>
            <w:r w:rsidR="007C603D" w:rsidRPr="00027E3C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7C603D" w:rsidRPr="00027E3C" w14:paraId="2203EC43" w14:textId="77777777" w:rsidTr="001812F7">
        <w:tc>
          <w:tcPr>
            <w:tcW w:w="2509" w:type="dxa"/>
            <w:shd w:val="clear" w:color="auto" w:fill="D9D9D9"/>
          </w:tcPr>
          <w:p w14:paraId="605CDDD2" w14:textId="3ABE80EF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65B6AA90" w14:textId="77F79AE0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2BBA3805" w14:textId="49994BE8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C603D" w:rsidRPr="00027E3C" w14:paraId="1074341A" w14:textId="77777777" w:rsidTr="001812F7">
        <w:tc>
          <w:tcPr>
            <w:tcW w:w="2509" w:type="dxa"/>
            <w:shd w:val="clear" w:color="auto" w:fill="auto"/>
          </w:tcPr>
          <w:p w14:paraId="0AAC336C" w14:textId="27678CA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Będzinie</w:t>
            </w:r>
          </w:p>
        </w:tc>
        <w:tc>
          <w:tcPr>
            <w:tcW w:w="4093" w:type="dxa"/>
            <w:shd w:val="clear" w:color="auto" w:fill="auto"/>
          </w:tcPr>
          <w:p w14:paraId="0B3D64B2" w14:textId="4A8AE3E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Będzin, ul. Sportowa 1 (rejon parkingu przy szkole muzycznej)</w:t>
            </w:r>
          </w:p>
        </w:tc>
        <w:tc>
          <w:tcPr>
            <w:tcW w:w="4049" w:type="dxa"/>
            <w:shd w:val="clear" w:color="auto" w:fill="auto"/>
          </w:tcPr>
          <w:p w14:paraId="4D4CA574" w14:textId="4D556EC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47 853 62 55, 47 853 62 90</w:t>
            </w:r>
          </w:p>
        </w:tc>
      </w:tr>
      <w:tr w:rsidR="007C603D" w:rsidRPr="00027E3C" w14:paraId="67D5F0AB" w14:textId="77777777" w:rsidTr="001812F7">
        <w:tc>
          <w:tcPr>
            <w:tcW w:w="2509" w:type="dxa"/>
            <w:shd w:val="clear" w:color="auto" w:fill="auto"/>
          </w:tcPr>
          <w:p w14:paraId="54FF7E92" w14:textId="6187B70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Bielsku-Białej</w:t>
            </w:r>
          </w:p>
        </w:tc>
        <w:tc>
          <w:tcPr>
            <w:tcW w:w="4093" w:type="dxa"/>
            <w:shd w:val="clear" w:color="auto" w:fill="auto"/>
          </w:tcPr>
          <w:p w14:paraId="68A7788F" w14:textId="2E85BFF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dolna płyta dworca PKS Bielsko Biała, ul. Warszawska skrzyżowanie z ul. Lipową</w:t>
            </w:r>
          </w:p>
        </w:tc>
        <w:tc>
          <w:tcPr>
            <w:tcW w:w="4049" w:type="dxa"/>
            <w:shd w:val="clear" w:color="auto" w:fill="auto"/>
          </w:tcPr>
          <w:p w14:paraId="7BC8F7C3" w14:textId="5C215B1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47 857 12 90, 47 857 12 55</w:t>
            </w:r>
          </w:p>
        </w:tc>
      </w:tr>
      <w:tr w:rsidR="007C603D" w:rsidRPr="00027E3C" w14:paraId="6663BD7A" w14:textId="77777777" w:rsidTr="001812F7">
        <w:tc>
          <w:tcPr>
            <w:tcW w:w="2509" w:type="dxa"/>
            <w:shd w:val="clear" w:color="auto" w:fill="auto"/>
          </w:tcPr>
          <w:p w14:paraId="157EC1A4" w14:textId="06AF5ED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Bieruniu</w:t>
            </w:r>
          </w:p>
        </w:tc>
        <w:tc>
          <w:tcPr>
            <w:tcW w:w="4093" w:type="dxa"/>
            <w:shd w:val="clear" w:color="auto" w:fill="auto"/>
          </w:tcPr>
          <w:p w14:paraId="3AD76B2C" w14:textId="10D6126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Bieruń, ul. Warszawska (miejsce ważenia pojazdów pod wiaduktem)</w:t>
            </w:r>
          </w:p>
        </w:tc>
        <w:tc>
          <w:tcPr>
            <w:tcW w:w="4049" w:type="dxa"/>
            <w:shd w:val="clear" w:color="auto" w:fill="auto"/>
          </w:tcPr>
          <w:p w14:paraId="75375278" w14:textId="7F8CF16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47 852 72 55</w:t>
            </w:r>
          </w:p>
        </w:tc>
      </w:tr>
      <w:tr w:rsidR="007C603D" w:rsidRPr="00027E3C" w14:paraId="3C207C49" w14:textId="77777777" w:rsidTr="001812F7">
        <w:tc>
          <w:tcPr>
            <w:tcW w:w="2509" w:type="dxa"/>
            <w:shd w:val="clear" w:color="auto" w:fill="auto"/>
          </w:tcPr>
          <w:p w14:paraId="1B68E324" w14:textId="5D14E8A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Bytomiu</w:t>
            </w:r>
          </w:p>
        </w:tc>
        <w:tc>
          <w:tcPr>
            <w:tcW w:w="4093" w:type="dxa"/>
            <w:shd w:val="clear" w:color="auto" w:fill="auto"/>
          </w:tcPr>
          <w:p w14:paraId="21DE8C2F" w14:textId="062E6DB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Bytom, ul. Kilara 29 (parking przy Teatrze Tańca i Ruchu „Rozbark”)</w:t>
            </w:r>
          </w:p>
        </w:tc>
        <w:tc>
          <w:tcPr>
            <w:tcW w:w="4049" w:type="dxa"/>
            <w:shd w:val="clear" w:color="auto" w:fill="auto"/>
          </w:tcPr>
          <w:p w14:paraId="71B4B213" w14:textId="3E34DD67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47 853 32 55, 47 853 32 00</w:t>
            </w:r>
          </w:p>
        </w:tc>
      </w:tr>
      <w:tr w:rsidR="007C603D" w:rsidRPr="00027E3C" w14:paraId="6952A629" w14:textId="77777777" w:rsidTr="001812F7">
        <w:tc>
          <w:tcPr>
            <w:tcW w:w="2509" w:type="dxa"/>
            <w:shd w:val="clear" w:color="auto" w:fill="auto"/>
          </w:tcPr>
          <w:p w14:paraId="454CE040" w14:textId="0D1E87E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KMP w Chorzowie</w:t>
            </w:r>
          </w:p>
        </w:tc>
        <w:tc>
          <w:tcPr>
            <w:tcW w:w="4093" w:type="dxa"/>
            <w:shd w:val="clear" w:color="auto" w:fill="auto"/>
          </w:tcPr>
          <w:p w14:paraId="3143C806" w14:textId="542D531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Chorzów</w:t>
            </w:r>
            <w:r w:rsidR="00944A06"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parking przy skrzyżowaniu ul. Legnickiej i ul. Adamieckiego</w:t>
            </w:r>
          </w:p>
        </w:tc>
        <w:tc>
          <w:tcPr>
            <w:tcW w:w="4049" w:type="dxa"/>
            <w:shd w:val="clear" w:color="auto" w:fill="auto"/>
          </w:tcPr>
          <w:p w14:paraId="105D60AE" w14:textId="2C1907C9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47 854 52 90, 47 854 52 55</w:t>
            </w:r>
          </w:p>
        </w:tc>
      </w:tr>
      <w:tr w:rsidR="007C603D" w:rsidRPr="00027E3C" w14:paraId="5D7950CD" w14:textId="77777777" w:rsidTr="001812F7">
        <w:tc>
          <w:tcPr>
            <w:tcW w:w="2509" w:type="dxa"/>
            <w:shd w:val="clear" w:color="auto" w:fill="auto"/>
          </w:tcPr>
          <w:p w14:paraId="22BD6084" w14:textId="574C6AE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Cieszynie</w:t>
            </w:r>
          </w:p>
        </w:tc>
        <w:tc>
          <w:tcPr>
            <w:tcW w:w="4093" w:type="dxa"/>
            <w:shd w:val="clear" w:color="auto" w:fill="auto"/>
          </w:tcPr>
          <w:p w14:paraId="562C77D3" w14:textId="29AE2BA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Cieszyn, ul. Frysztacka 104 (teren parkingu przy Okręgowej Stacji Kontroli Pojazdów „AUTOTEST”) </w:t>
            </w:r>
          </w:p>
        </w:tc>
        <w:tc>
          <w:tcPr>
            <w:tcW w:w="4049" w:type="dxa"/>
            <w:shd w:val="clear" w:color="auto" w:fill="auto"/>
          </w:tcPr>
          <w:p w14:paraId="02FDCB9F" w14:textId="19CDC305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47 857 35 26, 47 857 35 12</w:t>
            </w:r>
          </w:p>
        </w:tc>
      </w:tr>
      <w:tr w:rsidR="007C603D" w:rsidRPr="00027E3C" w14:paraId="3EC0CCF6" w14:textId="77777777" w:rsidTr="001812F7">
        <w:tc>
          <w:tcPr>
            <w:tcW w:w="2509" w:type="dxa"/>
            <w:shd w:val="clear" w:color="auto" w:fill="auto"/>
          </w:tcPr>
          <w:p w14:paraId="121DB19A" w14:textId="05BF5B6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Częstochowie</w:t>
            </w:r>
          </w:p>
        </w:tc>
        <w:tc>
          <w:tcPr>
            <w:tcW w:w="4093" w:type="dxa"/>
            <w:shd w:val="clear" w:color="auto" w:fill="auto"/>
          </w:tcPr>
          <w:p w14:paraId="1833255C" w14:textId="1921536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Częstochowa - Rynek Wieluński</w:t>
            </w:r>
          </w:p>
        </w:tc>
        <w:tc>
          <w:tcPr>
            <w:tcW w:w="4049" w:type="dxa"/>
            <w:shd w:val="clear" w:color="auto" w:fill="auto"/>
          </w:tcPr>
          <w:p w14:paraId="2E8A8FD5" w14:textId="77777777" w:rsidR="007C603D" w:rsidRPr="00027E3C" w:rsidRDefault="007C603D" w:rsidP="00F417E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47 858 12 90</w:t>
            </w:r>
          </w:p>
          <w:p w14:paraId="7D2CE7AD" w14:textId="14BCB54C" w:rsidR="007C603D" w:rsidRPr="00027E3C" w:rsidRDefault="007C603D" w:rsidP="00F417E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47 858 12 55</w:t>
            </w:r>
          </w:p>
        </w:tc>
      </w:tr>
      <w:tr w:rsidR="007C603D" w:rsidRPr="00027E3C" w14:paraId="6121B9E7" w14:textId="77777777" w:rsidTr="001812F7">
        <w:tc>
          <w:tcPr>
            <w:tcW w:w="2509" w:type="dxa"/>
            <w:shd w:val="clear" w:color="auto" w:fill="auto"/>
          </w:tcPr>
          <w:p w14:paraId="0583CF9D" w14:textId="2683F31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Dąbrowie Górniczej</w:t>
            </w:r>
          </w:p>
        </w:tc>
        <w:tc>
          <w:tcPr>
            <w:tcW w:w="4093" w:type="dxa"/>
            <w:shd w:val="clear" w:color="auto" w:fill="auto"/>
          </w:tcPr>
          <w:p w14:paraId="2CC07023" w14:textId="2F10671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Dąbrowa Górnicza, ul. Katowicka 1 (zatoka postojowa przy sklepie Auchan)</w:t>
            </w:r>
          </w:p>
        </w:tc>
        <w:tc>
          <w:tcPr>
            <w:tcW w:w="4049" w:type="dxa"/>
            <w:shd w:val="clear" w:color="auto" w:fill="auto"/>
          </w:tcPr>
          <w:p w14:paraId="6D9AA7BC" w14:textId="23505CCA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47 852 22 90, 47 852 22 55</w:t>
            </w:r>
          </w:p>
        </w:tc>
      </w:tr>
      <w:tr w:rsidR="007C603D" w:rsidRPr="00027E3C" w14:paraId="007D6F73" w14:textId="77777777" w:rsidTr="001812F7">
        <w:tc>
          <w:tcPr>
            <w:tcW w:w="2509" w:type="dxa"/>
            <w:shd w:val="clear" w:color="auto" w:fill="auto"/>
          </w:tcPr>
          <w:p w14:paraId="65E5AE41" w14:textId="5D046D0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Gliwicach</w:t>
            </w:r>
          </w:p>
        </w:tc>
        <w:tc>
          <w:tcPr>
            <w:tcW w:w="4093" w:type="dxa"/>
            <w:shd w:val="clear" w:color="auto" w:fill="auto"/>
          </w:tcPr>
          <w:p w14:paraId="375ADD90" w14:textId="0DD76F8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Gliwice, ul. Pionierów 8 (teren firmy Feniks dawny PKS)</w:t>
            </w:r>
          </w:p>
        </w:tc>
        <w:tc>
          <w:tcPr>
            <w:tcW w:w="4049" w:type="dxa"/>
            <w:shd w:val="clear" w:color="auto" w:fill="auto"/>
          </w:tcPr>
          <w:p w14:paraId="33F2B102" w14:textId="1CDD3FB1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47 859 22 90, 47 859 22 55</w:t>
            </w:r>
          </w:p>
        </w:tc>
      </w:tr>
      <w:tr w:rsidR="007C603D" w:rsidRPr="00027E3C" w14:paraId="680885FE" w14:textId="77777777" w:rsidTr="001812F7">
        <w:tc>
          <w:tcPr>
            <w:tcW w:w="2509" w:type="dxa"/>
            <w:shd w:val="clear" w:color="auto" w:fill="auto"/>
          </w:tcPr>
          <w:p w14:paraId="67293A75" w14:textId="6EE139FF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Jastrzębiu-Zdroju</w:t>
            </w:r>
          </w:p>
        </w:tc>
        <w:tc>
          <w:tcPr>
            <w:tcW w:w="4093" w:type="dxa"/>
            <w:shd w:val="clear" w:color="auto" w:fill="auto"/>
          </w:tcPr>
          <w:p w14:paraId="33B496BD" w14:textId="663D5943" w:rsidR="007C603D" w:rsidRPr="00027E3C" w:rsidRDefault="008F0727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B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rak stałego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miejsca</w:t>
            </w:r>
            <w:r w:rsidRPr="00027E3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kontroli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zgłoszenia do KMP w Jastrzębiu-Zdroju</w:t>
            </w:r>
          </w:p>
        </w:tc>
        <w:tc>
          <w:tcPr>
            <w:tcW w:w="4049" w:type="dxa"/>
            <w:shd w:val="clear" w:color="auto" w:fill="auto"/>
          </w:tcPr>
          <w:p w14:paraId="320795BF" w14:textId="09EA48E5" w:rsidR="007C603D" w:rsidRPr="00027E3C" w:rsidRDefault="007C603D" w:rsidP="008F072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47 855 42 00</w:t>
            </w:r>
            <w:r w:rsid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47 855 42 55</w:t>
            </w:r>
          </w:p>
        </w:tc>
      </w:tr>
      <w:tr w:rsidR="007C603D" w:rsidRPr="00027E3C" w14:paraId="5C04686B" w14:textId="77777777" w:rsidTr="001812F7">
        <w:tc>
          <w:tcPr>
            <w:tcW w:w="2509" w:type="dxa"/>
            <w:shd w:val="clear" w:color="auto" w:fill="auto"/>
          </w:tcPr>
          <w:p w14:paraId="2A0957A9" w14:textId="7618F83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Jaworznie</w:t>
            </w:r>
          </w:p>
        </w:tc>
        <w:tc>
          <w:tcPr>
            <w:tcW w:w="4093" w:type="dxa"/>
            <w:shd w:val="clear" w:color="auto" w:fill="auto"/>
          </w:tcPr>
          <w:p w14:paraId="4374C7EF" w14:textId="36F76A9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Jaworzno, ul. Grunwaldzka na Os. Stałym (zatoka do ważenia i kontroli pojazdów ciężarowych)</w:t>
            </w:r>
          </w:p>
        </w:tc>
        <w:tc>
          <w:tcPr>
            <w:tcW w:w="4049" w:type="dxa"/>
            <w:shd w:val="clear" w:color="auto" w:fill="auto"/>
          </w:tcPr>
          <w:p w14:paraId="7226F7FC" w14:textId="4CBFF7A5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47 852 52 00, 47 852 52 55</w:t>
            </w:r>
          </w:p>
        </w:tc>
      </w:tr>
      <w:tr w:rsidR="007C603D" w:rsidRPr="00027E3C" w14:paraId="1310A5B1" w14:textId="77777777" w:rsidTr="001812F7">
        <w:tc>
          <w:tcPr>
            <w:tcW w:w="2509" w:type="dxa"/>
            <w:shd w:val="clear" w:color="auto" w:fill="auto"/>
          </w:tcPr>
          <w:p w14:paraId="3026C40A" w14:textId="7B8C4CE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Katowicach</w:t>
            </w:r>
          </w:p>
        </w:tc>
        <w:tc>
          <w:tcPr>
            <w:tcW w:w="4093" w:type="dxa"/>
            <w:shd w:val="clear" w:color="auto" w:fill="auto"/>
          </w:tcPr>
          <w:p w14:paraId="5A3B6E13" w14:textId="506F439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Katowice, ul. Francuska / Trzech Stawów</w:t>
            </w:r>
          </w:p>
        </w:tc>
        <w:tc>
          <w:tcPr>
            <w:tcW w:w="4049" w:type="dxa"/>
            <w:shd w:val="clear" w:color="auto" w:fill="auto"/>
          </w:tcPr>
          <w:p w14:paraId="34FAC2D1" w14:textId="577FB8B6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47 851 25 55, 47 851 21 20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47 851 21 70</w:t>
            </w:r>
          </w:p>
        </w:tc>
      </w:tr>
      <w:tr w:rsidR="007C603D" w:rsidRPr="00027E3C" w14:paraId="577CB3D8" w14:textId="77777777" w:rsidTr="001812F7">
        <w:tc>
          <w:tcPr>
            <w:tcW w:w="2509" w:type="dxa"/>
            <w:shd w:val="clear" w:color="auto" w:fill="auto"/>
          </w:tcPr>
          <w:p w14:paraId="00B14202" w14:textId="59DE104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Kłobucku</w:t>
            </w:r>
          </w:p>
        </w:tc>
        <w:tc>
          <w:tcPr>
            <w:tcW w:w="4093" w:type="dxa"/>
            <w:shd w:val="clear" w:color="auto" w:fill="auto"/>
          </w:tcPr>
          <w:p w14:paraId="2B3DFDE0" w14:textId="372479A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Kłobuck, ul. Targowa (parking D.H. Merkury)</w:t>
            </w:r>
          </w:p>
        </w:tc>
        <w:tc>
          <w:tcPr>
            <w:tcW w:w="4049" w:type="dxa"/>
            <w:shd w:val="clear" w:color="auto" w:fill="auto"/>
          </w:tcPr>
          <w:p w14:paraId="0441483B" w14:textId="0D5B8BB5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47 858 22 90, 47 858 22 55</w:t>
            </w:r>
          </w:p>
        </w:tc>
      </w:tr>
      <w:tr w:rsidR="007C603D" w:rsidRPr="00027E3C" w14:paraId="6CBBD6FA" w14:textId="77777777" w:rsidTr="001812F7">
        <w:tc>
          <w:tcPr>
            <w:tcW w:w="2509" w:type="dxa"/>
            <w:shd w:val="clear" w:color="auto" w:fill="auto"/>
          </w:tcPr>
          <w:p w14:paraId="660C54B3" w14:textId="0C0B4D4A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Lublińcu</w:t>
            </w:r>
          </w:p>
        </w:tc>
        <w:tc>
          <w:tcPr>
            <w:tcW w:w="4093" w:type="dxa"/>
            <w:shd w:val="clear" w:color="auto" w:fill="auto"/>
          </w:tcPr>
          <w:p w14:paraId="021A367D" w14:textId="28A0BBA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Lubliniec, ul. Paderewskiego - obok Centrum Przesiadkowego (dawny parking PKS)</w:t>
            </w:r>
          </w:p>
        </w:tc>
        <w:tc>
          <w:tcPr>
            <w:tcW w:w="4049" w:type="dxa"/>
            <w:shd w:val="clear" w:color="auto" w:fill="auto"/>
          </w:tcPr>
          <w:p w14:paraId="42A91C9F" w14:textId="394B5F6A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47 858 32 55</w:t>
            </w:r>
          </w:p>
        </w:tc>
      </w:tr>
      <w:tr w:rsidR="007C603D" w:rsidRPr="00027E3C" w14:paraId="53945B69" w14:textId="77777777" w:rsidTr="001812F7">
        <w:tc>
          <w:tcPr>
            <w:tcW w:w="2509" w:type="dxa"/>
            <w:shd w:val="clear" w:color="auto" w:fill="auto"/>
          </w:tcPr>
          <w:p w14:paraId="7D333625" w14:textId="1B98415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Mikołowie</w:t>
            </w:r>
          </w:p>
        </w:tc>
        <w:tc>
          <w:tcPr>
            <w:tcW w:w="4093" w:type="dxa"/>
            <w:shd w:val="clear" w:color="auto" w:fill="auto"/>
          </w:tcPr>
          <w:p w14:paraId="30B11710" w14:textId="3B10A78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Mikołów, ul. Jasna 1-5</w:t>
            </w:r>
          </w:p>
        </w:tc>
        <w:tc>
          <w:tcPr>
            <w:tcW w:w="4049" w:type="dxa"/>
            <w:shd w:val="clear" w:color="auto" w:fill="auto"/>
          </w:tcPr>
          <w:p w14:paraId="14CE90C4" w14:textId="08F729CE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47 855 82 00, 47 855 82 55</w:t>
            </w:r>
          </w:p>
        </w:tc>
      </w:tr>
      <w:tr w:rsidR="007C603D" w:rsidRPr="00027E3C" w14:paraId="09FB45F7" w14:textId="77777777" w:rsidTr="001812F7">
        <w:tc>
          <w:tcPr>
            <w:tcW w:w="2509" w:type="dxa"/>
            <w:shd w:val="clear" w:color="auto" w:fill="auto"/>
          </w:tcPr>
          <w:p w14:paraId="7D83AB6D" w14:textId="0D0B75D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Mysłowicach</w:t>
            </w:r>
          </w:p>
        </w:tc>
        <w:tc>
          <w:tcPr>
            <w:tcW w:w="4093" w:type="dxa"/>
            <w:shd w:val="clear" w:color="auto" w:fill="auto"/>
          </w:tcPr>
          <w:p w14:paraId="3F545E19" w14:textId="0BB38C5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Mysłowice, ul. ks. Norberta Bończyka 32z (teren parkingu MOSiR)</w:t>
            </w:r>
          </w:p>
        </w:tc>
        <w:tc>
          <w:tcPr>
            <w:tcW w:w="4049" w:type="dxa"/>
            <w:shd w:val="clear" w:color="auto" w:fill="auto"/>
          </w:tcPr>
          <w:p w14:paraId="22AAB555" w14:textId="021B04E1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47 852 62 55</w:t>
            </w:r>
          </w:p>
        </w:tc>
      </w:tr>
      <w:tr w:rsidR="007C603D" w:rsidRPr="00027E3C" w14:paraId="56EA9177" w14:textId="77777777" w:rsidTr="001812F7">
        <w:tc>
          <w:tcPr>
            <w:tcW w:w="2509" w:type="dxa"/>
            <w:shd w:val="clear" w:color="auto" w:fill="auto"/>
          </w:tcPr>
          <w:p w14:paraId="07B7BE2B" w14:textId="6196CC1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Myszkowie</w:t>
            </w:r>
          </w:p>
        </w:tc>
        <w:tc>
          <w:tcPr>
            <w:tcW w:w="4093" w:type="dxa"/>
            <w:shd w:val="clear" w:color="auto" w:fill="auto"/>
          </w:tcPr>
          <w:p w14:paraId="2F073C42" w14:textId="712113A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Myszków, ul. Pułaskiego 13a (parking)</w:t>
            </w:r>
          </w:p>
        </w:tc>
        <w:tc>
          <w:tcPr>
            <w:tcW w:w="4049" w:type="dxa"/>
            <w:shd w:val="clear" w:color="auto" w:fill="auto"/>
          </w:tcPr>
          <w:p w14:paraId="439F7223" w14:textId="1CFB06F2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47 858 42 55, 47 858 42 90</w:t>
            </w:r>
          </w:p>
        </w:tc>
      </w:tr>
      <w:tr w:rsidR="007C603D" w:rsidRPr="00027E3C" w14:paraId="00177110" w14:textId="77777777" w:rsidTr="001812F7">
        <w:tc>
          <w:tcPr>
            <w:tcW w:w="2509" w:type="dxa"/>
            <w:shd w:val="clear" w:color="auto" w:fill="auto"/>
          </w:tcPr>
          <w:p w14:paraId="7FDB5985" w14:textId="6546245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Piekarach Śląskich</w:t>
            </w:r>
          </w:p>
        </w:tc>
        <w:tc>
          <w:tcPr>
            <w:tcW w:w="4093" w:type="dxa"/>
            <w:shd w:val="clear" w:color="auto" w:fill="auto"/>
          </w:tcPr>
          <w:p w14:paraId="1D06349C" w14:textId="4EED00C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Piekary Śląskie, ul. Karola Miarki 13 (teren tylnego parkingu C.H. MMG Center)</w:t>
            </w:r>
          </w:p>
        </w:tc>
        <w:tc>
          <w:tcPr>
            <w:tcW w:w="4049" w:type="dxa"/>
            <w:shd w:val="clear" w:color="auto" w:fill="auto"/>
          </w:tcPr>
          <w:p w14:paraId="121D10BA" w14:textId="7544F1EB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47 853 22 55, 47 853 22 90</w:t>
            </w:r>
          </w:p>
        </w:tc>
      </w:tr>
      <w:tr w:rsidR="007C603D" w:rsidRPr="00027E3C" w14:paraId="7D4E79F5" w14:textId="77777777" w:rsidTr="001812F7">
        <w:tc>
          <w:tcPr>
            <w:tcW w:w="2509" w:type="dxa"/>
            <w:shd w:val="clear" w:color="auto" w:fill="auto"/>
          </w:tcPr>
          <w:p w14:paraId="1E591CDA" w14:textId="7101B3B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Pszczynie</w:t>
            </w:r>
          </w:p>
        </w:tc>
        <w:tc>
          <w:tcPr>
            <w:tcW w:w="4093" w:type="dxa"/>
            <w:shd w:val="clear" w:color="auto" w:fill="auto"/>
          </w:tcPr>
          <w:p w14:paraId="5BB486DA" w14:textId="69584A5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Pszczyna, ul. Skłodowska/Bielska (parking przy kościele)</w:t>
            </w:r>
          </w:p>
        </w:tc>
        <w:tc>
          <w:tcPr>
            <w:tcW w:w="4049" w:type="dxa"/>
            <w:shd w:val="clear" w:color="auto" w:fill="auto"/>
          </w:tcPr>
          <w:p w14:paraId="37A62E64" w14:textId="7B2819B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47 855 22 90, 47 855 22 55</w:t>
            </w:r>
          </w:p>
        </w:tc>
      </w:tr>
      <w:tr w:rsidR="007C603D" w:rsidRPr="00027E3C" w14:paraId="4E54062D" w14:textId="77777777" w:rsidTr="001812F7">
        <w:tc>
          <w:tcPr>
            <w:tcW w:w="2509" w:type="dxa"/>
            <w:shd w:val="clear" w:color="auto" w:fill="auto"/>
          </w:tcPr>
          <w:p w14:paraId="46A99EB8" w14:textId="4C6F208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Raciborzu</w:t>
            </w:r>
          </w:p>
        </w:tc>
        <w:tc>
          <w:tcPr>
            <w:tcW w:w="4093" w:type="dxa"/>
            <w:shd w:val="clear" w:color="auto" w:fill="auto"/>
          </w:tcPr>
          <w:p w14:paraId="743AD647" w14:textId="5E3EB02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Racibórz, ul. A. Krajowej - ul. Karola (parking)</w:t>
            </w:r>
          </w:p>
        </w:tc>
        <w:tc>
          <w:tcPr>
            <w:tcW w:w="4049" w:type="dxa"/>
            <w:shd w:val="clear" w:color="auto" w:fill="auto"/>
          </w:tcPr>
          <w:p w14:paraId="103B4F0B" w14:textId="25F7D5D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47 855 62 00, 47 855 62 55</w:t>
            </w:r>
          </w:p>
        </w:tc>
      </w:tr>
      <w:tr w:rsidR="007C603D" w:rsidRPr="00027E3C" w14:paraId="5AD0817C" w14:textId="77777777" w:rsidTr="001812F7">
        <w:tc>
          <w:tcPr>
            <w:tcW w:w="2509" w:type="dxa"/>
            <w:shd w:val="clear" w:color="auto" w:fill="auto"/>
          </w:tcPr>
          <w:p w14:paraId="087DDA7F" w14:textId="2FD2F8D0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Rudzie Śląskiej</w:t>
            </w:r>
          </w:p>
        </w:tc>
        <w:tc>
          <w:tcPr>
            <w:tcW w:w="4093" w:type="dxa"/>
            <w:shd w:val="clear" w:color="auto" w:fill="auto"/>
          </w:tcPr>
          <w:p w14:paraId="5F33EE0F" w14:textId="4BA0126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Ruda Śląska, ul. Hallera, Objazdowa</w:t>
            </w:r>
          </w:p>
        </w:tc>
        <w:tc>
          <w:tcPr>
            <w:tcW w:w="4049" w:type="dxa"/>
            <w:shd w:val="clear" w:color="auto" w:fill="auto"/>
          </w:tcPr>
          <w:p w14:paraId="6640B0EE" w14:textId="56EE3D1A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47 854 12 90, 47 854 12 55</w:t>
            </w:r>
          </w:p>
        </w:tc>
      </w:tr>
      <w:tr w:rsidR="007C603D" w:rsidRPr="00027E3C" w14:paraId="1A024D82" w14:textId="77777777" w:rsidTr="001812F7">
        <w:tc>
          <w:tcPr>
            <w:tcW w:w="2509" w:type="dxa"/>
            <w:shd w:val="clear" w:color="auto" w:fill="auto"/>
          </w:tcPr>
          <w:p w14:paraId="0C0468E3" w14:textId="0CAADFD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Rybniku</w:t>
            </w:r>
          </w:p>
        </w:tc>
        <w:tc>
          <w:tcPr>
            <w:tcW w:w="4093" w:type="dxa"/>
            <w:shd w:val="clear" w:color="auto" w:fill="auto"/>
          </w:tcPr>
          <w:p w14:paraId="20388317" w14:textId="125938C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Rybnik, ul. Budowlanych (teren dworca komunikacji miejskiej)</w:t>
            </w:r>
          </w:p>
        </w:tc>
        <w:tc>
          <w:tcPr>
            <w:tcW w:w="4049" w:type="dxa"/>
            <w:shd w:val="clear" w:color="auto" w:fill="auto"/>
          </w:tcPr>
          <w:p w14:paraId="3309CCCB" w14:textId="03E5158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47 855 72 90, 47 855 72 55</w:t>
            </w:r>
          </w:p>
        </w:tc>
      </w:tr>
      <w:tr w:rsidR="007C603D" w:rsidRPr="00027E3C" w14:paraId="6EE7DD44" w14:textId="77777777" w:rsidTr="001812F7">
        <w:tc>
          <w:tcPr>
            <w:tcW w:w="2509" w:type="dxa"/>
            <w:shd w:val="clear" w:color="auto" w:fill="auto"/>
          </w:tcPr>
          <w:p w14:paraId="65642BD2" w14:textId="0678661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Siemianowicach Śląskich</w:t>
            </w:r>
          </w:p>
        </w:tc>
        <w:tc>
          <w:tcPr>
            <w:tcW w:w="4093" w:type="dxa"/>
            <w:shd w:val="clear" w:color="auto" w:fill="auto"/>
          </w:tcPr>
          <w:p w14:paraId="4EF20EF3" w14:textId="53F2409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Siemianowice Śląskie, ul. Towarowa (parking przy Okręgowej Stacji Kontroli Pojazdów)</w:t>
            </w:r>
          </w:p>
        </w:tc>
        <w:tc>
          <w:tcPr>
            <w:tcW w:w="4049" w:type="dxa"/>
            <w:shd w:val="clear" w:color="auto" w:fill="auto"/>
          </w:tcPr>
          <w:p w14:paraId="37345D30" w14:textId="0FA5142A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47 853 12 90, 47 853 12 55</w:t>
            </w:r>
          </w:p>
        </w:tc>
      </w:tr>
      <w:tr w:rsidR="007C603D" w:rsidRPr="00027E3C" w14:paraId="3E52F5B9" w14:textId="77777777" w:rsidTr="008F0727">
        <w:tc>
          <w:tcPr>
            <w:tcW w:w="2509" w:type="dxa"/>
            <w:shd w:val="clear" w:color="auto" w:fill="auto"/>
          </w:tcPr>
          <w:p w14:paraId="502069F2" w14:textId="4B0335E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Sosnowcu</w:t>
            </w:r>
          </w:p>
        </w:tc>
        <w:tc>
          <w:tcPr>
            <w:tcW w:w="4093" w:type="dxa"/>
            <w:shd w:val="clear" w:color="auto" w:fill="auto"/>
          </w:tcPr>
          <w:p w14:paraId="068D46A7" w14:textId="55386E1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Sosnowiec, ul. Kresowa (Parking „Stawiki”)</w:t>
            </w:r>
          </w:p>
        </w:tc>
        <w:tc>
          <w:tcPr>
            <w:tcW w:w="4049" w:type="dxa"/>
            <w:shd w:val="clear" w:color="auto" w:fill="auto"/>
          </w:tcPr>
          <w:p w14:paraId="74DC310F" w14:textId="5A9D940E" w:rsidR="007C603D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47 852 12 90, </w:t>
            </w:r>
            <w:r w:rsidR="007C603D"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47 852 12 55</w:t>
            </w:r>
          </w:p>
        </w:tc>
      </w:tr>
      <w:tr w:rsidR="007C603D" w:rsidRPr="00027E3C" w14:paraId="13A3B568" w14:textId="77777777" w:rsidTr="001812F7">
        <w:tc>
          <w:tcPr>
            <w:tcW w:w="2509" w:type="dxa"/>
            <w:shd w:val="clear" w:color="auto" w:fill="auto"/>
          </w:tcPr>
          <w:p w14:paraId="0FA99BFE" w14:textId="15E79229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Świętochłowicach</w:t>
            </w:r>
          </w:p>
        </w:tc>
        <w:tc>
          <w:tcPr>
            <w:tcW w:w="4093" w:type="dxa"/>
            <w:shd w:val="clear" w:color="auto" w:fill="auto"/>
          </w:tcPr>
          <w:p w14:paraId="78D21452" w14:textId="6FDEFBF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Świętochłowice, ul. Wojska Polskiego 16 C</w:t>
            </w:r>
          </w:p>
        </w:tc>
        <w:tc>
          <w:tcPr>
            <w:tcW w:w="4049" w:type="dxa"/>
            <w:shd w:val="clear" w:color="auto" w:fill="auto"/>
          </w:tcPr>
          <w:p w14:paraId="2E627EB5" w14:textId="58763BF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47 854 42 55</w:t>
            </w:r>
          </w:p>
        </w:tc>
      </w:tr>
      <w:tr w:rsidR="007C603D" w:rsidRPr="00027E3C" w14:paraId="04A7779D" w14:textId="77777777" w:rsidTr="001812F7">
        <w:tc>
          <w:tcPr>
            <w:tcW w:w="2509" w:type="dxa"/>
            <w:shd w:val="clear" w:color="auto" w:fill="auto"/>
          </w:tcPr>
          <w:p w14:paraId="0A730D7C" w14:textId="4AE6E312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Tarnowskich Górach</w:t>
            </w:r>
          </w:p>
        </w:tc>
        <w:tc>
          <w:tcPr>
            <w:tcW w:w="4093" w:type="dxa"/>
            <w:shd w:val="clear" w:color="auto" w:fill="auto"/>
          </w:tcPr>
          <w:p w14:paraId="7AD8F216" w14:textId="16A204C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Tarnowskie Góry, ul. Obwodnica (parking przy Parku Wodnym)</w:t>
            </w:r>
          </w:p>
        </w:tc>
        <w:tc>
          <w:tcPr>
            <w:tcW w:w="4049" w:type="dxa"/>
            <w:shd w:val="clear" w:color="auto" w:fill="auto"/>
          </w:tcPr>
          <w:p w14:paraId="6FCC1DFD" w14:textId="609F0F7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47 853 42 55</w:t>
            </w:r>
          </w:p>
        </w:tc>
      </w:tr>
      <w:tr w:rsidR="007C603D" w:rsidRPr="00027E3C" w14:paraId="0778BEB8" w14:textId="77777777" w:rsidTr="001812F7">
        <w:tc>
          <w:tcPr>
            <w:tcW w:w="2509" w:type="dxa"/>
            <w:shd w:val="clear" w:color="auto" w:fill="auto"/>
          </w:tcPr>
          <w:p w14:paraId="27A46986" w14:textId="5120ACF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Tychach</w:t>
            </w:r>
          </w:p>
        </w:tc>
        <w:tc>
          <w:tcPr>
            <w:tcW w:w="4093" w:type="dxa"/>
            <w:shd w:val="clear" w:color="auto" w:fill="auto"/>
          </w:tcPr>
          <w:p w14:paraId="697108F4" w14:textId="6D98085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Tychy, ul. Edukacji 9 (parking przy basenie miejskim)</w:t>
            </w:r>
          </w:p>
        </w:tc>
        <w:tc>
          <w:tcPr>
            <w:tcW w:w="4049" w:type="dxa"/>
            <w:shd w:val="clear" w:color="auto" w:fill="auto"/>
          </w:tcPr>
          <w:p w14:paraId="30715939" w14:textId="7C8513E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47 855 12 90, 47 855 12 55</w:t>
            </w:r>
          </w:p>
        </w:tc>
      </w:tr>
      <w:tr w:rsidR="007C603D" w:rsidRPr="00027E3C" w14:paraId="2D652A75" w14:textId="77777777" w:rsidTr="001812F7">
        <w:tc>
          <w:tcPr>
            <w:tcW w:w="2509" w:type="dxa"/>
            <w:shd w:val="clear" w:color="auto" w:fill="auto"/>
          </w:tcPr>
          <w:p w14:paraId="3E39589C" w14:textId="1859492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Wodzisławiu Śląskim</w:t>
            </w:r>
          </w:p>
        </w:tc>
        <w:tc>
          <w:tcPr>
            <w:tcW w:w="4093" w:type="dxa"/>
            <w:shd w:val="clear" w:color="auto" w:fill="auto"/>
          </w:tcPr>
          <w:p w14:paraId="39092241" w14:textId="34592F78" w:rsidR="007C603D" w:rsidRPr="00027E3C" w:rsidRDefault="007C603D" w:rsidP="007C603D">
            <w:pPr>
              <w:ind w:left="-42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Wodzisław Śląski, ul. Rybnicka 40 (parking przy stacji kontroli pojazdów KREG)</w:t>
            </w:r>
          </w:p>
        </w:tc>
        <w:tc>
          <w:tcPr>
            <w:tcW w:w="4049" w:type="dxa"/>
            <w:shd w:val="clear" w:color="auto" w:fill="auto"/>
          </w:tcPr>
          <w:p w14:paraId="2E73D954" w14:textId="5C7EEC8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47 855 52 91, 47 855 52 55</w:t>
            </w:r>
          </w:p>
        </w:tc>
      </w:tr>
      <w:tr w:rsidR="007C603D" w:rsidRPr="00027E3C" w14:paraId="043B8586" w14:textId="77777777" w:rsidTr="001812F7">
        <w:tc>
          <w:tcPr>
            <w:tcW w:w="2509" w:type="dxa"/>
            <w:shd w:val="clear" w:color="auto" w:fill="auto"/>
          </w:tcPr>
          <w:p w14:paraId="1D1A9429" w14:textId="0C45D4E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Zabrzu</w:t>
            </w:r>
          </w:p>
        </w:tc>
        <w:tc>
          <w:tcPr>
            <w:tcW w:w="4093" w:type="dxa"/>
            <w:shd w:val="clear" w:color="auto" w:fill="auto"/>
          </w:tcPr>
          <w:p w14:paraId="2CBB1258" w14:textId="1A4F8D96" w:rsidR="008F0727" w:rsidRPr="008F0727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Zabrze, u</w:t>
            </w:r>
            <w:r w:rsid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Roosevelta 81 ( parking przy stadionie Górnika Zabrze)</w:t>
            </w:r>
          </w:p>
          <w:p w14:paraId="1FB2B194" w14:textId="3A0CC4B1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Zabrze, ul. </w:t>
            </w:r>
            <w:r w:rsid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gen.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de Gaulle’a 17 (parking przed "Domem Muzyki i Tańca") </w:t>
            </w:r>
          </w:p>
        </w:tc>
        <w:tc>
          <w:tcPr>
            <w:tcW w:w="4049" w:type="dxa"/>
            <w:shd w:val="clear" w:color="auto" w:fill="auto"/>
          </w:tcPr>
          <w:p w14:paraId="25533596" w14:textId="4720B8E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47 854 32 90, 47 854 32 55</w:t>
            </w:r>
          </w:p>
        </w:tc>
      </w:tr>
      <w:tr w:rsidR="007C603D" w:rsidRPr="00027E3C" w14:paraId="64A2A8F9" w14:textId="77777777" w:rsidTr="001812F7">
        <w:tc>
          <w:tcPr>
            <w:tcW w:w="2509" w:type="dxa"/>
            <w:shd w:val="clear" w:color="auto" w:fill="auto"/>
          </w:tcPr>
          <w:p w14:paraId="7A7E2AD6" w14:textId="4D62FFB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Zawierciu</w:t>
            </w:r>
          </w:p>
        </w:tc>
        <w:tc>
          <w:tcPr>
            <w:tcW w:w="4093" w:type="dxa"/>
            <w:shd w:val="clear" w:color="auto" w:fill="auto"/>
          </w:tcPr>
          <w:p w14:paraId="553E46AE" w14:textId="69F7E77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Zawiercie, ul. Obrońców Poczty Gdańskiej 24</w:t>
            </w:r>
          </w:p>
        </w:tc>
        <w:tc>
          <w:tcPr>
            <w:tcW w:w="4049" w:type="dxa"/>
            <w:shd w:val="clear" w:color="auto" w:fill="auto"/>
          </w:tcPr>
          <w:p w14:paraId="512A73A0" w14:textId="66789D7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47 853 52 55</w:t>
            </w:r>
          </w:p>
        </w:tc>
      </w:tr>
      <w:tr w:rsidR="007C603D" w:rsidRPr="00027E3C" w14:paraId="0F4B855B" w14:textId="77777777" w:rsidTr="001812F7">
        <w:tc>
          <w:tcPr>
            <w:tcW w:w="2509" w:type="dxa"/>
            <w:shd w:val="clear" w:color="auto" w:fill="auto"/>
          </w:tcPr>
          <w:p w14:paraId="4F394F38" w14:textId="3C3DF67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KMP w Żorach</w:t>
            </w:r>
          </w:p>
        </w:tc>
        <w:tc>
          <w:tcPr>
            <w:tcW w:w="4093" w:type="dxa"/>
            <w:shd w:val="clear" w:color="auto" w:fill="auto"/>
          </w:tcPr>
          <w:p w14:paraId="64A0ED5C" w14:textId="3025D07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Żory, ul. Męczenników </w:t>
            </w:r>
            <w:proofErr w:type="spellStart"/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Centrum Przesiadkowe</w:t>
            </w:r>
          </w:p>
        </w:tc>
        <w:tc>
          <w:tcPr>
            <w:tcW w:w="4049" w:type="dxa"/>
            <w:shd w:val="clear" w:color="auto" w:fill="auto"/>
          </w:tcPr>
          <w:p w14:paraId="0CBED058" w14:textId="35BBEBE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47 855 32 00, 47 855 32 55</w:t>
            </w:r>
          </w:p>
        </w:tc>
      </w:tr>
      <w:tr w:rsidR="007C603D" w:rsidRPr="00027E3C" w14:paraId="7FC97DF4" w14:textId="77777777" w:rsidTr="001812F7">
        <w:tc>
          <w:tcPr>
            <w:tcW w:w="2509" w:type="dxa"/>
            <w:shd w:val="clear" w:color="auto" w:fill="auto"/>
          </w:tcPr>
          <w:p w14:paraId="5F47AF2D" w14:textId="0556DCD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Żywcu</w:t>
            </w:r>
          </w:p>
        </w:tc>
        <w:tc>
          <w:tcPr>
            <w:tcW w:w="4093" w:type="dxa"/>
            <w:shd w:val="clear" w:color="auto" w:fill="auto"/>
          </w:tcPr>
          <w:p w14:paraId="5C183740" w14:textId="70639DC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Żywiec, ul. Jana Pawła II (parking przy sklepie Tesco przy DW 945)</w:t>
            </w:r>
          </w:p>
        </w:tc>
        <w:tc>
          <w:tcPr>
            <w:tcW w:w="4049" w:type="dxa"/>
            <w:shd w:val="clear" w:color="auto" w:fill="auto"/>
          </w:tcPr>
          <w:p w14:paraId="280C6D4A" w14:textId="38A84AB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47 857 22 96</w:t>
            </w:r>
          </w:p>
        </w:tc>
      </w:tr>
      <w:tr w:rsidR="007C603D" w:rsidRPr="00027E3C" w14:paraId="14A9EC39" w14:textId="77777777" w:rsidTr="001812F7">
        <w:tc>
          <w:tcPr>
            <w:tcW w:w="10651" w:type="dxa"/>
            <w:gridSpan w:val="3"/>
            <w:shd w:val="clear" w:color="auto" w:fill="D9D9D9"/>
          </w:tcPr>
          <w:p w14:paraId="0F358E8A" w14:textId="3E7BA349" w:rsidR="007C603D" w:rsidRPr="00027E3C" w:rsidRDefault="007C603D" w:rsidP="007C603D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6" w:name="_Toc534788422"/>
            <w:r w:rsidRPr="00027E3C">
              <w:rPr>
                <w:rFonts w:cstheme="minorHAnsi"/>
                <w:sz w:val="22"/>
                <w:szCs w:val="22"/>
              </w:rPr>
              <w:t>Komenda Wojewódzka Policji w Kielcach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świętokrzyskie</w:t>
            </w:r>
            <w:bookmarkEnd w:id="6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7C603D" w:rsidRPr="00027E3C" w14:paraId="53B758F8" w14:textId="77777777" w:rsidTr="001812F7">
        <w:tc>
          <w:tcPr>
            <w:tcW w:w="2509" w:type="dxa"/>
            <w:shd w:val="clear" w:color="auto" w:fill="D9D9D9"/>
          </w:tcPr>
          <w:p w14:paraId="55D80100" w14:textId="6EDD3846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5AAB42FA" w14:textId="13E009A3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773552D3" w14:textId="35C18883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C603D" w:rsidRPr="00027E3C" w14:paraId="53D9E761" w14:textId="77777777" w:rsidTr="001812F7">
        <w:tc>
          <w:tcPr>
            <w:tcW w:w="2509" w:type="dxa"/>
            <w:shd w:val="clear" w:color="auto" w:fill="auto"/>
          </w:tcPr>
          <w:p w14:paraId="6C73A5AE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KMP w Kielcach</w:t>
            </w:r>
          </w:p>
          <w:p w14:paraId="0C212E1D" w14:textId="1761584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6FF2BA5E" w14:textId="4CF28675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Kielce, ul. Leszka Drogosza (parking przy Hali Legionów)</w:t>
            </w:r>
          </w:p>
        </w:tc>
        <w:tc>
          <w:tcPr>
            <w:tcW w:w="4049" w:type="dxa"/>
            <w:shd w:val="clear" w:color="auto" w:fill="auto"/>
          </w:tcPr>
          <w:p w14:paraId="639F37A4" w14:textId="6532BEA8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47 802 37 07 </w:t>
            </w:r>
          </w:p>
          <w:p w14:paraId="4DE48BF4" w14:textId="6E26783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7D74DAC8" w14:textId="77777777" w:rsidTr="001812F7">
        <w:tc>
          <w:tcPr>
            <w:tcW w:w="2509" w:type="dxa"/>
            <w:shd w:val="clear" w:color="auto" w:fill="auto"/>
          </w:tcPr>
          <w:p w14:paraId="698E68F9" w14:textId="54DF2741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KPP w Busku Zdroju </w:t>
            </w:r>
          </w:p>
        </w:tc>
        <w:tc>
          <w:tcPr>
            <w:tcW w:w="4093" w:type="dxa"/>
            <w:shd w:val="clear" w:color="auto" w:fill="auto"/>
          </w:tcPr>
          <w:p w14:paraId="175E1883" w14:textId="06461616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Kontrole w uzgodnieniu 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z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e zgłaszającym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4A9AD858" w14:textId="4D69715E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47 804 52 05 </w:t>
            </w:r>
          </w:p>
          <w:p w14:paraId="0FDF1D54" w14:textId="316A87CE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4A3D1439" w14:textId="77777777" w:rsidTr="001812F7">
        <w:tc>
          <w:tcPr>
            <w:tcW w:w="2509" w:type="dxa"/>
            <w:shd w:val="clear" w:color="auto" w:fill="auto"/>
          </w:tcPr>
          <w:p w14:paraId="06FA1E80" w14:textId="5EE8A986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Jędrzejowie</w:t>
            </w:r>
          </w:p>
        </w:tc>
        <w:tc>
          <w:tcPr>
            <w:tcW w:w="4093" w:type="dxa"/>
            <w:shd w:val="clear" w:color="auto" w:fill="auto"/>
          </w:tcPr>
          <w:p w14:paraId="1EBC62A8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Jędrzejów, ul. Piłsudskiego 3 </w:t>
            </w:r>
          </w:p>
          <w:p w14:paraId="4470C115" w14:textId="3C218CDD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(parking Centrum Kultury)</w:t>
            </w:r>
          </w:p>
        </w:tc>
        <w:tc>
          <w:tcPr>
            <w:tcW w:w="4049" w:type="dxa"/>
            <w:shd w:val="clear" w:color="auto" w:fill="auto"/>
          </w:tcPr>
          <w:p w14:paraId="6E25DF36" w14:textId="6494F198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47 804 62 87</w:t>
            </w:r>
          </w:p>
          <w:p w14:paraId="34AC1F64" w14:textId="63B8F1F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5EBEA199" w14:textId="77777777" w:rsidTr="001812F7">
        <w:tc>
          <w:tcPr>
            <w:tcW w:w="2509" w:type="dxa"/>
            <w:shd w:val="clear" w:color="auto" w:fill="auto"/>
          </w:tcPr>
          <w:p w14:paraId="243DA0D5" w14:textId="49277DFA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Kazimierzy Wielkiej</w:t>
            </w:r>
          </w:p>
        </w:tc>
        <w:tc>
          <w:tcPr>
            <w:tcW w:w="4093" w:type="dxa"/>
            <w:shd w:val="clear" w:color="auto" w:fill="auto"/>
          </w:tcPr>
          <w:p w14:paraId="0B18B338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Kazimierza Wielka, ul. Kościuszki 13</w:t>
            </w:r>
          </w:p>
          <w:p w14:paraId="6B4FC1D9" w14:textId="4DA02530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(parking przy Kazimierskim Ośrodku Sportowym )  </w:t>
            </w:r>
          </w:p>
        </w:tc>
        <w:tc>
          <w:tcPr>
            <w:tcW w:w="4049" w:type="dxa"/>
            <w:shd w:val="clear" w:color="auto" w:fill="auto"/>
          </w:tcPr>
          <w:p w14:paraId="13BF84F9" w14:textId="02F21704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47 804 82 05 </w:t>
            </w:r>
          </w:p>
          <w:p w14:paraId="6DCCA40E" w14:textId="355CF277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6941A0C0" w14:textId="77777777" w:rsidTr="001812F7">
        <w:tc>
          <w:tcPr>
            <w:tcW w:w="2509" w:type="dxa"/>
            <w:shd w:val="clear" w:color="auto" w:fill="auto"/>
          </w:tcPr>
          <w:p w14:paraId="524A55CE" w14:textId="49CE86F0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KPP w Końskich </w:t>
            </w:r>
          </w:p>
        </w:tc>
        <w:tc>
          <w:tcPr>
            <w:tcW w:w="4093" w:type="dxa"/>
            <w:shd w:val="clear" w:color="auto" w:fill="auto"/>
          </w:tcPr>
          <w:p w14:paraId="131B7883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Końskie, ul. Staszica 1</w:t>
            </w:r>
          </w:p>
          <w:p w14:paraId="08CA96E8" w14:textId="1FEAEC78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(parking przy starostwie)</w:t>
            </w:r>
          </w:p>
        </w:tc>
        <w:tc>
          <w:tcPr>
            <w:tcW w:w="4049" w:type="dxa"/>
            <w:shd w:val="clear" w:color="auto" w:fill="auto"/>
          </w:tcPr>
          <w:p w14:paraId="18C9ED19" w14:textId="774C804B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206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47 80 47 375</w:t>
            </w:r>
          </w:p>
          <w:p w14:paraId="421AF5A0" w14:textId="5D3B7C23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275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47 80 47 221</w:t>
            </w:r>
          </w:p>
          <w:p w14:paraId="5F0BF84E" w14:textId="1F4DD27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0D59D46E" w14:textId="77777777" w:rsidTr="001812F7">
        <w:tc>
          <w:tcPr>
            <w:tcW w:w="2509" w:type="dxa"/>
            <w:shd w:val="clear" w:color="auto" w:fill="auto"/>
          </w:tcPr>
          <w:p w14:paraId="15C0CC7B" w14:textId="0790FDAD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KPP w Opatowie </w:t>
            </w:r>
          </w:p>
        </w:tc>
        <w:tc>
          <w:tcPr>
            <w:tcW w:w="4093" w:type="dxa"/>
            <w:shd w:val="clear" w:color="auto" w:fill="auto"/>
          </w:tcPr>
          <w:p w14:paraId="6060776A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Opatów,  ul. Kilińskiego </w:t>
            </w:r>
          </w:p>
          <w:p w14:paraId="20713F49" w14:textId="6FD205BB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(parking obok Bramy Warszawskiej)</w:t>
            </w:r>
          </w:p>
        </w:tc>
        <w:tc>
          <w:tcPr>
            <w:tcW w:w="4049" w:type="dxa"/>
            <w:shd w:val="clear" w:color="auto" w:fill="auto"/>
          </w:tcPr>
          <w:p w14:paraId="2282E1E9" w14:textId="0947C1A4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47 805 22 03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47 805 22 05</w:t>
            </w:r>
          </w:p>
          <w:p w14:paraId="1F2C1CD8" w14:textId="5AC31380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47 805 22 43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47 805 22 40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607</w:t>
            </w:r>
            <w:r w:rsidR="00F417E9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350</w:t>
            </w:r>
            <w:r w:rsidR="00F417E9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243</w:t>
            </w:r>
          </w:p>
          <w:p w14:paraId="33959AA1" w14:textId="7A5B4C54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06E7AC92" w14:textId="77777777" w:rsidTr="001812F7">
        <w:tc>
          <w:tcPr>
            <w:tcW w:w="2509" w:type="dxa"/>
            <w:shd w:val="clear" w:color="auto" w:fill="auto"/>
          </w:tcPr>
          <w:p w14:paraId="1B8C25C2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Ostrowcu</w:t>
            </w:r>
          </w:p>
          <w:p w14:paraId="6A914509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Świętokrzyskim</w:t>
            </w:r>
          </w:p>
          <w:p w14:paraId="4A372D71" w14:textId="2A75C34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621267FF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Ostrowiec Świętokrzyski, ul. Żabia 40</w:t>
            </w:r>
          </w:p>
          <w:p w14:paraId="772C99E5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(naprzeciwko Dworca PKS)</w:t>
            </w:r>
          </w:p>
          <w:p w14:paraId="41D72BB5" w14:textId="156A4F6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14:paraId="0518D47D" w14:textId="2B44A920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47 804 23 01</w:t>
            </w:r>
          </w:p>
          <w:p w14:paraId="249C8146" w14:textId="4F8B0AB6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47 804 23 03</w:t>
            </w:r>
          </w:p>
          <w:p w14:paraId="76B4888E" w14:textId="2318274F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06:30-21:00)</w:t>
            </w:r>
          </w:p>
        </w:tc>
      </w:tr>
      <w:tr w:rsidR="007C603D" w:rsidRPr="00027E3C" w14:paraId="2C70F736" w14:textId="77777777" w:rsidTr="001812F7">
        <w:tc>
          <w:tcPr>
            <w:tcW w:w="2509" w:type="dxa"/>
            <w:shd w:val="clear" w:color="auto" w:fill="auto"/>
          </w:tcPr>
          <w:p w14:paraId="00D40F9F" w14:textId="70A8C31C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Pińczowie</w:t>
            </w:r>
          </w:p>
        </w:tc>
        <w:tc>
          <w:tcPr>
            <w:tcW w:w="4093" w:type="dxa"/>
            <w:shd w:val="clear" w:color="auto" w:fill="auto"/>
          </w:tcPr>
          <w:p w14:paraId="1551F8F8" w14:textId="4073BE98" w:rsidR="007C603D" w:rsidRPr="008F0727" w:rsidRDefault="007C603D" w:rsidP="008F0727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Pińczów Pasturka 38, Okręgowa Stacja Kontroli Pojazdów – Żak-Bus</w:t>
            </w:r>
          </w:p>
          <w:p w14:paraId="2C8D3332" w14:textId="77777777" w:rsidR="007C603D" w:rsidRPr="008F0727" w:rsidRDefault="007C603D" w:rsidP="008F0727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MOP- obwodnica Pińczów</w:t>
            </w:r>
          </w:p>
          <w:p w14:paraId="6267EB2D" w14:textId="040C7A1B" w:rsidR="007C603D" w:rsidRPr="00027E3C" w:rsidRDefault="007C603D" w:rsidP="008F0727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8F072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Parking przy Basenie Delfinek</w:t>
            </w:r>
          </w:p>
        </w:tc>
        <w:tc>
          <w:tcPr>
            <w:tcW w:w="4049" w:type="dxa"/>
            <w:shd w:val="clear" w:color="auto" w:fill="auto"/>
          </w:tcPr>
          <w:p w14:paraId="6ED8DC4E" w14:textId="00C0051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47 357 22 98</w:t>
            </w:r>
          </w:p>
          <w:p w14:paraId="108888C3" w14:textId="1F3A6677" w:rsidR="007C603D" w:rsidRPr="00027E3C" w:rsidRDefault="00F417E9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p</w:t>
            </w:r>
            <w:r w:rsidR="00DB77C1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</w:t>
            </w:r>
            <w:r w:rsidR="007C603D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n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.</w:t>
            </w:r>
            <w:r w:rsidR="007C603D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-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p</w:t>
            </w:r>
            <w:r w:rsidR="007C603D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t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.</w:t>
            </w:r>
            <w:r w:rsidR="007C603D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godz.7.00-19.00 </w:t>
            </w:r>
          </w:p>
          <w:p w14:paraId="710503F5" w14:textId="4D9C1F7D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</w:t>
            </w:r>
            <w:r w:rsidR="00F417E9"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805 32 05</w:t>
            </w:r>
          </w:p>
          <w:p w14:paraId="47B601D4" w14:textId="42860922" w:rsidR="007C603D" w:rsidRPr="008F0727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ontroli ustalane telefonicznie)</w:t>
            </w:r>
          </w:p>
        </w:tc>
      </w:tr>
      <w:tr w:rsidR="007C603D" w:rsidRPr="00027E3C" w14:paraId="33D2E09D" w14:textId="77777777" w:rsidTr="001812F7">
        <w:tc>
          <w:tcPr>
            <w:tcW w:w="2509" w:type="dxa"/>
            <w:shd w:val="clear" w:color="auto" w:fill="auto"/>
          </w:tcPr>
          <w:p w14:paraId="04C89A41" w14:textId="52AA5762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Sandomierzu</w:t>
            </w:r>
          </w:p>
        </w:tc>
        <w:tc>
          <w:tcPr>
            <w:tcW w:w="4093" w:type="dxa"/>
            <w:shd w:val="clear" w:color="auto" w:fill="auto"/>
          </w:tcPr>
          <w:p w14:paraId="1ED2559B" w14:textId="6BE730E0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Sandomierz, al. Jana Pawła II (parking przy Spichlerzu)</w:t>
            </w:r>
          </w:p>
        </w:tc>
        <w:tc>
          <w:tcPr>
            <w:tcW w:w="4049" w:type="dxa"/>
            <w:shd w:val="clear" w:color="auto" w:fill="auto"/>
          </w:tcPr>
          <w:p w14:paraId="7EC83B76" w14:textId="522CB445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47 804 12 05, 47 804 12 43,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47 804 12 44  </w:t>
            </w:r>
          </w:p>
          <w:p w14:paraId="062AD24F" w14:textId="629E2D34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633D49B0" w14:textId="77777777" w:rsidTr="001812F7">
        <w:tc>
          <w:tcPr>
            <w:tcW w:w="2509" w:type="dxa"/>
            <w:shd w:val="clear" w:color="auto" w:fill="auto"/>
          </w:tcPr>
          <w:p w14:paraId="3BFFBE8D" w14:textId="6939102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Skarżysku Kamiennej</w:t>
            </w:r>
          </w:p>
        </w:tc>
        <w:tc>
          <w:tcPr>
            <w:tcW w:w="4093" w:type="dxa"/>
            <w:shd w:val="clear" w:color="auto" w:fill="auto"/>
          </w:tcPr>
          <w:p w14:paraId="5D3E070E" w14:textId="4D2DE0CA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Skarżysko- Kamienna, ul. Słowackiego 25 (parking przy MCK)</w:t>
            </w:r>
          </w:p>
        </w:tc>
        <w:tc>
          <w:tcPr>
            <w:tcW w:w="4049" w:type="dxa"/>
            <w:shd w:val="clear" w:color="auto" w:fill="auto"/>
          </w:tcPr>
          <w:p w14:paraId="7AFA5A21" w14:textId="716A03C3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47 80 44 200,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47 80 44 205 </w:t>
            </w:r>
          </w:p>
          <w:p w14:paraId="2FA18A24" w14:textId="7160A649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6B8A2F50" w14:textId="77777777" w:rsidTr="001812F7">
        <w:tc>
          <w:tcPr>
            <w:tcW w:w="2509" w:type="dxa"/>
            <w:shd w:val="clear" w:color="auto" w:fill="auto"/>
          </w:tcPr>
          <w:p w14:paraId="4140D122" w14:textId="23D839EE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Starachowicach</w:t>
            </w:r>
          </w:p>
        </w:tc>
        <w:tc>
          <w:tcPr>
            <w:tcW w:w="4093" w:type="dxa"/>
            <w:shd w:val="clear" w:color="auto" w:fill="auto"/>
          </w:tcPr>
          <w:p w14:paraId="6EA3EA47" w14:textId="09286D0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Starachowice, ul. Szkolna - parking przy Stadionie Miejskim </w:t>
            </w:r>
          </w:p>
        </w:tc>
        <w:tc>
          <w:tcPr>
            <w:tcW w:w="4049" w:type="dxa"/>
            <w:shd w:val="clear" w:color="auto" w:fill="auto"/>
          </w:tcPr>
          <w:p w14:paraId="785BC7FE" w14:textId="4F79262C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47 80 43 242, </w:t>
            </w:r>
          </w:p>
          <w:p w14:paraId="215F9956" w14:textId="74145A20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316E3D69" w14:textId="77777777" w:rsidTr="001812F7">
        <w:tc>
          <w:tcPr>
            <w:tcW w:w="2509" w:type="dxa"/>
            <w:shd w:val="clear" w:color="auto" w:fill="auto"/>
          </w:tcPr>
          <w:p w14:paraId="4BD26B65" w14:textId="77777777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 Staszowie</w:t>
            </w:r>
          </w:p>
          <w:p w14:paraId="2F45FD4F" w14:textId="77777777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2B13933F" w14:textId="646523F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Staszów, ul. Mickiewicza 21 (parking-obok kościoła p.w. św. Barbary)</w:t>
            </w:r>
          </w:p>
        </w:tc>
        <w:tc>
          <w:tcPr>
            <w:tcW w:w="4049" w:type="dxa"/>
            <w:shd w:val="clear" w:color="auto" w:fill="auto"/>
          </w:tcPr>
          <w:p w14:paraId="2C44A8C1" w14:textId="62921726" w:rsidR="007C603D" w:rsidRPr="00027E3C" w:rsidRDefault="007C603D" w:rsidP="007C603D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47 804 92 43, 47 804 92 23 </w:t>
            </w:r>
          </w:p>
          <w:p w14:paraId="29049FAB" w14:textId="610AB034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(godziny kontroli ustalane telefonicznie)</w:t>
            </w:r>
          </w:p>
        </w:tc>
      </w:tr>
      <w:tr w:rsidR="007C603D" w:rsidRPr="00027E3C" w14:paraId="5B3AFC77" w14:textId="77777777" w:rsidTr="001812F7">
        <w:tc>
          <w:tcPr>
            <w:tcW w:w="2509" w:type="dxa"/>
            <w:shd w:val="clear" w:color="auto" w:fill="auto"/>
          </w:tcPr>
          <w:p w14:paraId="3BDD06B9" w14:textId="7216AEA7" w:rsidR="007C603D" w:rsidRPr="00027E3C" w:rsidRDefault="007C603D" w:rsidP="007C60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KPP we Włoszczowie</w:t>
            </w:r>
          </w:p>
        </w:tc>
        <w:tc>
          <w:tcPr>
            <w:tcW w:w="4093" w:type="dxa"/>
            <w:shd w:val="clear" w:color="auto" w:fill="auto"/>
          </w:tcPr>
          <w:p w14:paraId="2957BEE0" w14:textId="6B372ED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Włoszczowa, ul. Wiśniowa 43 – (parking przy basenie ,,NEMO”)</w:t>
            </w:r>
          </w:p>
        </w:tc>
        <w:tc>
          <w:tcPr>
            <w:tcW w:w="4049" w:type="dxa"/>
            <w:shd w:val="clear" w:color="auto" w:fill="auto"/>
          </w:tcPr>
          <w:p w14:paraId="26425EC9" w14:textId="0C72AF75" w:rsidR="007C603D" w:rsidRPr="00027E3C" w:rsidRDefault="007C603D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47 805 12 05, 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47 805 12 21</w:t>
            </w:r>
          </w:p>
        </w:tc>
      </w:tr>
      <w:tr w:rsidR="007C603D" w:rsidRPr="00027E3C" w14:paraId="7AC49487" w14:textId="77777777" w:rsidTr="001812F7">
        <w:tc>
          <w:tcPr>
            <w:tcW w:w="10651" w:type="dxa"/>
            <w:gridSpan w:val="3"/>
            <w:shd w:val="clear" w:color="auto" w:fill="D9D9D9"/>
          </w:tcPr>
          <w:p w14:paraId="17B44B97" w14:textId="78443EEA" w:rsidR="007C603D" w:rsidRPr="00027E3C" w:rsidRDefault="007C603D" w:rsidP="007C603D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7" w:name="_Toc534788423"/>
            <w:r w:rsidRPr="00027E3C">
              <w:rPr>
                <w:rFonts w:cstheme="minorHAnsi"/>
                <w:sz w:val="22"/>
                <w:szCs w:val="22"/>
              </w:rPr>
              <w:t>Komenda Wojewódzka Policji w Krakowie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małopolskie</w:t>
            </w:r>
            <w:bookmarkEnd w:id="7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7C603D" w:rsidRPr="00027E3C" w14:paraId="45D213C7" w14:textId="77777777" w:rsidTr="001812F7">
        <w:tc>
          <w:tcPr>
            <w:tcW w:w="2509" w:type="dxa"/>
            <w:shd w:val="clear" w:color="auto" w:fill="D9D9D9"/>
          </w:tcPr>
          <w:p w14:paraId="6282F37B" w14:textId="32A88464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54C39A03" w14:textId="420B018B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6EF8473E" w14:textId="2ECFDC52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C603D" w:rsidRPr="00027E3C" w14:paraId="02CC522A" w14:textId="77777777" w:rsidTr="008F0727">
        <w:tc>
          <w:tcPr>
            <w:tcW w:w="2509" w:type="dxa"/>
            <w:shd w:val="clear" w:color="auto" w:fill="auto"/>
          </w:tcPr>
          <w:p w14:paraId="274D95AE" w14:textId="3A0C16A9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KMP w Krakowie</w:t>
            </w:r>
          </w:p>
        </w:tc>
        <w:tc>
          <w:tcPr>
            <w:tcW w:w="4093" w:type="dxa"/>
            <w:shd w:val="clear" w:color="auto" w:fill="auto"/>
          </w:tcPr>
          <w:p w14:paraId="66740CA0" w14:textId="7CCE2888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Kraków, ul. Radzikowskiego 109 (parking)</w:t>
            </w:r>
          </w:p>
        </w:tc>
        <w:tc>
          <w:tcPr>
            <w:tcW w:w="4049" w:type="dxa"/>
            <w:shd w:val="clear" w:color="auto" w:fill="auto"/>
          </w:tcPr>
          <w:p w14:paraId="0D153CDB" w14:textId="0BF5F321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47 83 52 905</w:t>
            </w:r>
          </w:p>
        </w:tc>
      </w:tr>
      <w:tr w:rsidR="007C603D" w:rsidRPr="00027E3C" w14:paraId="023F0CD4" w14:textId="77777777" w:rsidTr="008F0727">
        <w:tc>
          <w:tcPr>
            <w:tcW w:w="2509" w:type="dxa"/>
            <w:shd w:val="clear" w:color="auto" w:fill="auto"/>
          </w:tcPr>
          <w:p w14:paraId="7378B600" w14:textId="757CE711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KMP w Nowym Sączu</w:t>
            </w:r>
          </w:p>
        </w:tc>
        <w:tc>
          <w:tcPr>
            <w:tcW w:w="4093" w:type="dxa"/>
            <w:shd w:val="clear" w:color="auto" w:fill="auto"/>
          </w:tcPr>
          <w:p w14:paraId="78EB064D" w14:textId="6F8EE689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Nowy Sącz</w:t>
            </w:r>
            <w:r w:rsidR="00C92373"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Bulwar Narwiku - 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po przeciwnej stronie sklepu </w:t>
            </w:r>
            <w:proofErr w:type="spellStart"/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Kaufland</w:t>
            </w:r>
            <w:proofErr w:type="spellEnd"/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49" w:type="dxa"/>
            <w:shd w:val="clear" w:color="auto" w:fill="auto"/>
          </w:tcPr>
          <w:p w14:paraId="6B5DA2E5" w14:textId="0B794955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 83 34 261 / 7:30-15:30</w:t>
            </w:r>
          </w:p>
        </w:tc>
      </w:tr>
      <w:tr w:rsidR="007C603D" w:rsidRPr="00027E3C" w14:paraId="6DE3E91A" w14:textId="77777777" w:rsidTr="008F0727">
        <w:tc>
          <w:tcPr>
            <w:tcW w:w="2509" w:type="dxa"/>
            <w:shd w:val="clear" w:color="auto" w:fill="auto"/>
          </w:tcPr>
          <w:p w14:paraId="47DBC834" w14:textId="46FF0311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KMP w Tarnowie</w:t>
            </w:r>
          </w:p>
        </w:tc>
        <w:tc>
          <w:tcPr>
            <w:tcW w:w="4093" w:type="dxa"/>
            <w:shd w:val="clear" w:color="auto" w:fill="auto"/>
          </w:tcPr>
          <w:p w14:paraId="559C4CA8" w14:textId="205C72B0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Tarnów</w:t>
            </w:r>
            <w:r w:rsidR="00C92373"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Rozwojowa 23 (zatoka parkingowa)</w:t>
            </w:r>
          </w:p>
        </w:tc>
        <w:tc>
          <w:tcPr>
            <w:tcW w:w="4049" w:type="dxa"/>
            <w:shd w:val="clear" w:color="auto" w:fill="auto"/>
          </w:tcPr>
          <w:p w14:paraId="6835AABC" w14:textId="79621250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12 225 / całą dobę</w:t>
            </w:r>
          </w:p>
        </w:tc>
      </w:tr>
      <w:tr w:rsidR="007C603D" w:rsidRPr="00027E3C" w14:paraId="1BAFC66A" w14:textId="77777777" w:rsidTr="008F0727">
        <w:tc>
          <w:tcPr>
            <w:tcW w:w="2509" w:type="dxa"/>
            <w:shd w:val="clear" w:color="auto" w:fill="auto"/>
          </w:tcPr>
          <w:p w14:paraId="5B727F7B" w14:textId="4265737C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Bochni</w:t>
            </w:r>
          </w:p>
        </w:tc>
        <w:tc>
          <w:tcPr>
            <w:tcW w:w="4093" w:type="dxa"/>
            <w:shd w:val="clear" w:color="auto" w:fill="auto"/>
          </w:tcPr>
          <w:p w14:paraId="52918765" w14:textId="490C2F97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zgłoszenia do KPP Bochnia </w:t>
            </w:r>
          </w:p>
        </w:tc>
        <w:tc>
          <w:tcPr>
            <w:tcW w:w="4049" w:type="dxa"/>
            <w:shd w:val="clear" w:color="auto" w:fill="auto"/>
          </w:tcPr>
          <w:p w14:paraId="3404153E" w14:textId="738AA1FF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23 239 / 7:00-15:00</w:t>
            </w:r>
          </w:p>
        </w:tc>
      </w:tr>
      <w:tr w:rsidR="007C603D" w:rsidRPr="00027E3C" w14:paraId="6228A1F0" w14:textId="77777777" w:rsidTr="008F0727">
        <w:tc>
          <w:tcPr>
            <w:tcW w:w="2509" w:type="dxa"/>
            <w:shd w:val="clear" w:color="auto" w:fill="auto"/>
          </w:tcPr>
          <w:p w14:paraId="415B90A6" w14:textId="2875B44A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Brzesku</w:t>
            </w:r>
          </w:p>
        </w:tc>
        <w:tc>
          <w:tcPr>
            <w:tcW w:w="4093" w:type="dxa"/>
            <w:shd w:val="clear" w:color="auto" w:fill="auto"/>
          </w:tcPr>
          <w:p w14:paraId="70C8F65C" w14:textId="37E42714" w:rsidR="007C603D" w:rsidRPr="00027E3C" w:rsidRDefault="007C603D" w:rsidP="008F07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Brzesko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Szczepanowska 53</w:t>
            </w:r>
          </w:p>
        </w:tc>
        <w:tc>
          <w:tcPr>
            <w:tcW w:w="4049" w:type="dxa"/>
            <w:shd w:val="clear" w:color="auto" w:fill="auto"/>
          </w:tcPr>
          <w:p w14:paraId="68A02141" w14:textId="7616D6E5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47 83 21 222</w:t>
            </w:r>
          </w:p>
        </w:tc>
      </w:tr>
      <w:tr w:rsidR="007C603D" w:rsidRPr="00027E3C" w14:paraId="68C79BD1" w14:textId="77777777" w:rsidTr="008F0727">
        <w:tc>
          <w:tcPr>
            <w:tcW w:w="2509" w:type="dxa"/>
            <w:shd w:val="clear" w:color="auto" w:fill="auto"/>
          </w:tcPr>
          <w:p w14:paraId="4BD96089" w14:textId="653F01E8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Chrzanowie</w:t>
            </w:r>
          </w:p>
        </w:tc>
        <w:tc>
          <w:tcPr>
            <w:tcW w:w="4093" w:type="dxa"/>
            <w:shd w:val="clear" w:color="auto" w:fill="auto"/>
          </w:tcPr>
          <w:p w14:paraId="6D593445" w14:textId="0AA239E3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Chrzanów</w:t>
            </w:r>
            <w:r w:rsidR="00C92373"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Partyzantów - 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parking przy błoniach</w:t>
            </w:r>
          </w:p>
        </w:tc>
        <w:tc>
          <w:tcPr>
            <w:tcW w:w="4049" w:type="dxa"/>
            <w:shd w:val="clear" w:color="auto" w:fill="auto"/>
          </w:tcPr>
          <w:p w14:paraId="4E909FBA" w14:textId="77777777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>47 83 24 294</w:t>
            </w:r>
          </w:p>
          <w:p w14:paraId="1D4C75F8" w14:textId="77777777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>47 83 24 292 /</w:t>
            </w:r>
          </w:p>
          <w:p w14:paraId="1237265E" w14:textId="195664F1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6:30-8:30</w:t>
            </w:r>
          </w:p>
        </w:tc>
      </w:tr>
      <w:tr w:rsidR="007C603D" w:rsidRPr="00027E3C" w14:paraId="307794FD" w14:textId="77777777" w:rsidTr="008F0727">
        <w:tc>
          <w:tcPr>
            <w:tcW w:w="2509" w:type="dxa"/>
            <w:shd w:val="clear" w:color="auto" w:fill="auto"/>
          </w:tcPr>
          <w:p w14:paraId="4CB19F8E" w14:textId="226B2DB8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KPP w Dąbrowie Tarnowskiej</w:t>
            </w:r>
          </w:p>
        </w:tc>
        <w:tc>
          <w:tcPr>
            <w:tcW w:w="4093" w:type="dxa"/>
            <w:shd w:val="clear" w:color="auto" w:fill="auto"/>
          </w:tcPr>
          <w:p w14:paraId="04C5C038" w14:textId="388CDF1F" w:rsidR="007C603D" w:rsidRPr="00027E3C" w:rsidRDefault="007C603D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Dąbrowa Tarnowska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42E360" w14:textId="316BC5B0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ul. Berka Joselewicza 4</w:t>
            </w:r>
          </w:p>
        </w:tc>
        <w:tc>
          <w:tcPr>
            <w:tcW w:w="4049" w:type="dxa"/>
            <w:shd w:val="clear" w:color="auto" w:fill="auto"/>
          </w:tcPr>
          <w:p w14:paraId="0219BD16" w14:textId="0E8BC443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47 83 22 226</w:t>
            </w:r>
          </w:p>
        </w:tc>
      </w:tr>
      <w:tr w:rsidR="007C603D" w:rsidRPr="00027E3C" w14:paraId="64E36129" w14:textId="77777777" w:rsidTr="008F0727">
        <w:tc>
          <w:tcPr>
            <w:tcW w:w="2509" w:type="dxa"/>
            <w:shd w:val="clear" w:color="auto" w:fill="auto"/>
          </w:tcPr>
          <w:p w14:paraId="769B76E4" w14:textId="22F4F138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Gorlicach</w:t>
            </w:r>
          </w:p>
        </w:tc>
        <w:tc>
          <w:tcPr>
            <w:tcW w:w="4093" w:type="dxa"/>
            <w:shd w:val="clear" w:color="auto" w:fill="auto"/>
          </w:tcPr>
          <w:p w14:paraId="452CF686" w14:textId="29D6B1A2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zgłoszenia do KPP Gorlice</w:t>
            </w:r>
          </w:p>
        </w:tc>
        <w:tc>
          <w:tcPr>
            <w:tcW w:w="4049" w:type="dxa"/>
            <w:shd w:val="clear" w:color="auto" w:fill="auto"/>
          </w:tcPr>
          <w:p w14:paraId="68FA4985" w14:textId="2C6967D9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47 83 44 215</w:t>
            </w:r>
          </w:p>
        </w:tc>
      </w:tr>
      <w:tr w:rsidR="007C603D" w:rsidRPr="00027E3C" w14:paraId="54B21AE1" w14:textId="77777777" w:rsidTr="008F0727">
        <w:tc>
          <w:tcPr>
            <w:tcW w:w="2509" w:type="dxa"/>
            <w:shd w:val="clear" w:color="auto" w:fill="auto"/>
          </w:tcPr>
          <w:p w14:paraId="021346AD" w14:textId="62C1BB0F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Krakowie</w:t>
            </w:r>
          </w:p>
        </w:tc>
        <w:tc>
          <w:tcPr>
            <w:tcW w:w="4093" w:type="dxa"/>
            <w:shd w:val="clear" w:color="auto" w:fill="auto"/>
          </w:tcPr>
          <w:p w14:paraId="388B1A17" w14:textId="2619D305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Kraków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Łokietka 205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teren KPP Kraków</w:t>
            </w:r>
          </w:p>
        </w:tc>
        <w:tc>
          <w:tcPr>
            <w:tcW w:w="4049" w:type="dxa"/>
            <w:shd w:val="clear" w:color="auto" w:fill="auto"/>
          </w:tcPr>
          <w:p w14:paraId="4591383E" w14:textId="77777777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47 83 57 600</w:t>
            </w:r>
          </w:p>
          <w:p w14:paraId="4B74A386" w14:textId="6F27746B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57 601 / 7:30-15:30</w:t>
            </w:r>
          </w:p>
        </w:tc>
      </w:tr>
      <w:tr w:rsidR="007C603D" w:rsidRPr="00027E3C" w14:paraId="30C5FCE2" w14:textId="77777777" w:rsidTr="008F0727">
        <w:tc>
          <w:tcPr>
            <w:tcW w:w="2509" w:type="dxa"/>
            <w:shd w:val="clear" w:color="auto" w:fill="auto"/>
          </w:tcPr>
          <w:p w14:paraId="4FBE035A" w14:textId="57AA1B2A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Limanowej</w:t>
            </w:r>
          </w:p>
        </w:tc>
        <w:tc>
          <w:tcPr>
            <w:tcW w:w="4093" w:type="dxa"/>
            <w:shd w:val="clear" w:color="auto" w:fill="auto"/>
          </w:tcPr>
          <w:p w14:paraId="479376D3" w14:textId="73AC6782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Limanowa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Targowa oraz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Mszana Dolna ul. Starowiejska </w:t>
            </w:r>
          </w:p>
        </w:tc>
        <w:tc>
          <w:tcPr>
            <w:tcW w:w="4049" w:type="dxa"/>
            <w:shd w:val="clear" w:color="auto" w:fill="auto"/>
          </w:tcPr>
          <w:p w14:paraId="7F426267" w14:textId="5A291BEC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45 400 / 6:30-21:30</w:t>
            </w:r>
          </w:p>
        </w:tc>
      </w:tr>
      <w:tr w:rsidR="007C603D" w:rsidRPr="00027E3C" w14:paraId="27BE6DFB" w14:textId="77777777" w:rsidTr="008F0727">
        <w:tc>
          <w:tcPr>
            <w:tcW w:w="2509" w:type="dxa"/>
            <w:shd w:val="clear" w:color="auto" w:fill="auto"/>
          </w:tcPr>
          <w:p w14:paraId="3683407F" w14:textId="76211482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Miechowie</w:t>
            </w:r>
          </w:p>
        </w:tc>
        <w:tc>
          <w:tcPr>
            <w:tcW w:w="4093" w:type="dxa"/>
            <w:shd w:val="clear" w:color="auto" w:fill="auto"/>
          </w:tcPr>
          <w:p w14:paraId="644E0C2B" w14:textId="6E1CAF04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 KPP Miechów</w:t>
            </w:r>
          </w:p>
        </w:tc>
        <w:tc>
          <w:tcPr>
            <w:tcW w:w="4049" w:type="dxa"/>
            <w:shd w:val="clear" w:color="auto" w:fill="auto"/>
          </w:tcPr>
          <w:p w14:paraId="2135CB21" w14:textId="5D732CF4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47 83 46 200</w:t>
            </w:r>
          </w:p>
        </w:tc>
      </w:tr>
      <w:tr w:rsidR="007C603D" w:rsidRPr="00027E3C" w14:paraId="695B0CB6" w14:textId="77777777" w:rsidTr="008F0727">
        <w:tc>
          <w:tcPr>
            <w:tcW w:w="2509" w:type="dxa"/>
            <w:shd w:val="clear" w:color="auto" w:fill="auto"/>
          </w:tcPr>
          <w:p w14:paraId="4F8E0A7A" w14:textId="26907A43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Myślenicach</w:t>
            </w:r>
          </w:p>
        </w:tc>
        <w:tc>
          <w:tcPr>
            <w:tcW w:w="4093" w:type="dxa"/>
            <w:shd w:val="clear" w:color="auto" w:fill="auto"/>
          </w:tcPr>
          <w:p w14:paraId="1734D16D" w14:textId="3AE61AF2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Myślenice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Zdrojowa 9 – parking</w:t>
            </w:r>
          </w:p>
        </w:tc>
        <w:tc>
          <w:tcPr>
            <w:tcW w:w="4049" w:type="dxa"/>
            <w:shd w:val="clear" w:color="auto" w:fill="auto"/>
          </w:tcPr>
          <w:p w14:paraId="4E400595" w14:textId="77777777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723 800 691</w:t>
            </w:r>
          </w:p>
          <w:p w14:paraId="6052F3AD" w14:textId="09230989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503 360 104</w:t>
            </w:r>
          </w:p>
        </w:tc>
      </w:tr>
      <w:tr w:rsidR="007C603D" w:rsidRPr="00027E3C" w14:paraId="7E015B96" w14:textId="77777777" w:rsidTr="008F0727">
        <w:tc>
          <w:tcPr>
            <w:tcW w:w="2509" w:type="dxa"/>
            <w:shd w:val="clear" w:color="auto" w:fill="auto"/>
          </w:tcPr>
          <w:p w14:paraId="65038C4A" w14:textId="20318F88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Nowym Targu</w:t>
            </w:r>
          </w:p>
        </w:tc>
        <w:tc>
          <w:tcPr>
            <w:tcW w:w="4093" w:type="dxa"/>
            <w:shd w:val="clear" w:color="auto" w:fill="auto"/>
          </w:tcPr>
          <w:p w14:paraId="5429DB7B" w14:textId="285C282E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zgłoszenia do KPP Nowy Targ </w:t>
            </w:r>
          </w:p>
        </w:tc>
        <w:tc>
          <w:tcPr>
            <w:tcW w:w="4049" w:type="dxa"/>
            <w:shd w:val="clear" w:color="auto" w:fill="auto"/>
          </w:tcPr>
          <w:p w14:paraId="64D5ED66" w14:textId="727E2308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47 83 46 400</w:t>
            </w:r>
          </w:p>
        </w:tc>
      </w:tr>
      <w:tr w:rsidR="007C603D" w:rsidRPr="00027E3C" w14:paraId="47999EA1" w14:textId="77777777" w:rsidTr="008F0727">
        <w:tc>
          <w:tcPr>
            <w:tcW w:w="2509" w:type="dxa"/>
            <w:shd w:val="clear" w:color="auto" w:fill="auto"/>
          </w:tcPr>
          <w:p w14:paraId="15237B29" w14:textId="6C12DE31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Olkuszu</w:t>
            </w:r>
          </w:p>
        </w:tc>
        <w:tc>
          <w:tcPr>
            <w:tcW w:w="4093" w:type="dxa"/>
            <w:shd w:val="clear" w:color="auto" w:fill="auto"/>
          </w:tcPr>
          <w:p w14:paraId="0D389C81" w14:textId="4019364C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Dworzec w Olkuszu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Olkusz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Składowa 1</w:t>
            </w:r>
          </w:p>
        </w:tc>
        <w:tc>
          <w:tcPr>
            <w:tcW w:w="4049" w:type="dxa"/>
            <w:shd w:val="clear" w:color="auto" w:fill="auto"/>
          </w:tcPr>
          <w:p w14:paraId="4FD8B4B7" w14:textId="60AD4451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47 83 25 242</w:t>
            </w:r>
          </w:p>
        </w:tc>
      </w:tr>
      <w:tr w:rsidR="007C603D" w:rsidRPr="00027E3C" w14:paraId="018EFC08" w14:textId="77777777" w:rsidTr="008F0727">
        <w:tc>
          <w:tcPr>
            <w:tcW w:w="2509" w:type="dxa"/>
            <w:shd w:val="clear" w:color="auto" w:fill="auto"/>
          </w:tcPr>
          <w:p w14:paraId="6B6771A2" w14:textId="7222BDC6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Oświęcimiu</w:t>
            </w:r>
          </w:p>
        </w:tc>
        <w:tc>
          <w:tcPr>
            <w:tcW w:w="4093" w:type="dxa"/>
            <w:shd w:val="clear" w:color="auto" w:fill="auto"/>
          </w:tcPr>
          <w:p w14:paraId="7A7F4A4F" w14:textId="7FF37001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Oświęcim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Bulwary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parking</w:t>
            </w:r>
          </w:p>
        </w:tc>
        <w:tc>
          <w:tcPr>
            <w:tcW w:w="4049" w:type="dxa"/>
            <w:shd w:val="clear" w:color="auto" w:fill="auto"/>
          </w:tcPr>
          <w:p w14:paraId="0052BFA6" w14:textId="159C0315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47 83 26 313</w:t>
            </w:r>
          </w:p>
        </w:tc>
      </w:tr>
      <w:tr w:rsidR="007C603D" w:rsidRPr="00027E3C" w14:paraId="5A2C691E" w14:textId="77777777" w:rsidTr="008F0727">
        <w:tc>
          <w:tcPr>
            <w:tcW w:w="2509" w:type="dxa"/>
            <w:shd w:val="clear" w:color="auto" w:fill="auto"/>
          </w:tcPr>
          <w:p w14:paraId="65675F46" w14:textId="1D2F03AA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Proszowicach</w:t>
            </w:r>
          </w:p>
        </w:tc>
        <w:tc>
          <w:tcPr>
            <w:tcW w:w="4093" w:type="dxa"/>
            <w:shd w:val="clear" w:color="auto" w:fill="auto"/>
          </w:tcPr>
          <w:p w14:paraId="49BEFAA0" w14:textId="703FE428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Proszowice</w:t>
            </w:r>
            <w:r w:rsidR="00C92373"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Kolejowa</w:t>
            </w:r>
          </w:p>
        </w:tc>
        <w:tc>
          <w:tcPr>
            <w:tcW w:w="4049" w:type="dxa"/>
            <w:shd w:val="clear" w:color="auto" w:fill="auto"/>
          </w:tcPr>
          <w:p w14:paraId="7FE1F688" w14:textId="77777777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47 83 42 200</w:t>
            </w:r>
          </w:p>
          <w:p w14:paraId="3EA1A464" w14:textId="1ABBC90D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47 83 42 247</w:t>
            </w:r>
          </w:p>
        </w:tc>
      </w:tr>
      <w:tr w:rsidR="007C603D" w:rsidRPr="00027E3C" w14:paraId="23656196" w14:textId="77777777" w:rsidTr="008F0727">
        <w:tc>
          <w:tcPr>
            <w:tcW w:w="2509" w:type="dxa"/>
            <w:shd w:val="clear" w:color="auto" w:fill="auto"/>
          </w:tcPr>
          <w:p w14:paraId="74C9871A" w14:textId="311CC520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Suchej Beskidzkiej</w:t>
            </w:r>
          </w:p>
        </w:tc>
        <w:tc>
          <w:tcPr>
            <w:tcW w:w="4093" w:type="dxa"/>
            <w:shd w:val="clear" w:color="auto" w:fill="auto"/>
          </w:tcPr>
          <w:p w14:paraId="7250DD2A" w14:textId="37C32874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Sucha Beskidzka, ul. Mickiewicza 40 </w:t>
            </w:r>
          </w:p>
        </w:tc>
        <w:tc>
          <w:tcPr>
            <w:tcW w:w="4049" w:type="dxa"/>
            <w:shd w:val="clear" w:color="auto" w:fill="auto"/>
          </w:tcPr>
          <w:p w14:paraId="234183AE" w14:textId="54F3BD16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47 83 28 294</w:t>
            </w:r>
          </w:p>
        </w:tc>
      </w:tr>
      <w:tr w:rsidR="007C603D" w:rsidRPr="00027E3C" w14:paraId="35735A93" w14:textId="77777777" w:rsidTr="008F0727">
        <w:tc>
          <w:tcPr>
            <w:tcW w:w="2509" w:type="dxa"/>
            <w:shd w:val="clear" w:color="auto" w:fill="auto"/>
          </w:tcPr>
          <w:p w14:paraId="035D73E3" w14:textId="25A9D1C1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Wadowicach</w:t>
            </w:r>
          </w:p>
        </w:tc>
        <w:tc>
          <w:tcPr>
            <w:tcW w:w="4093" w:type="dxa"/>
            <w:shd w:val="clear" w:color="auto" w:fill="auto"/>
          </w:tcPr>
          <w:p w14:paraId="33338E60" w14:textId="7EE0AE01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 KPP Wadowice</w:t>
            </w:r>
          </w:p>
        </w:tc>
        <w:tc>
          <w:tcPr>
            <w:tcW w:w="4049" w:type="dxa"/>
            <w:shd w:val="clear" w:color="auto" w:fill="auto"/>
          </w:tcPr>
          <w:p w14:paraId="3243E5AB" w14:textId="03D281D1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47 83 27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200</w:t>
            </w:r>
            <w:r w:rsidR="008F072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47 83 27 201</w:t>
            </w:r>
          </w:p>
          <w:p w14:paraId="5BE9DA95" w14:textId="71CEACFB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47 83 27 206</w:t>
            </w:r>
          </w:p>
        </w:tc>
      </w:tr>
      <w:tr w:rsidR="007C603D" w:rsidRPr="00027E3C" w14:paraId="0CE5DD9A" w14:textId="77777777" w:rsidTr="008F0727">
        <w:tc>
          <w:tcPr>
            <w:tcW w:w="2509" w:type="dxa"/>
            <w:shd w:val="clear" w:color="auto" w:fill="auto"/>
          </w:tcPr>
          <w:p w14:paraId="25668814" w14:textId="20CF0D8D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Wieliczce</w:t>
            </w:r>
          </w:p>
        </w:tc>
        <w:tc>
          <w:tcPr>
            <w:tcW w:w="4093" w:type="dxa"/>
            <w:shd w:val="clear" w:color="auto" w:fill="auto"/>
          </w:tcPr>
          <w:p w14:paraId="697F3676" w14:textId="17821632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Wieliczka</w:t>
            </w:r>
            <w:r w:rsidR="00C9237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Dembowskiego 38 </w:t>
            </w:r>
          </w:p>
        </w:tc>
        <w:tc>
          <w:tcPr>
            <w:tcW w:w="4049" w:type="dxa"/>
            <w:shd w:val="clear" w:color="auto" w:fill="auto"/>
          </w:tcPr>
          <w:p w14:paraId="50594CD8" w14:textId="4E9817C0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47 83 41 240</w:t>
            </w:r>
          </w:p>
        </w:tc>
      </w:tr>
      <w:tr w:rsidR="007C603D" w:rsidRPr="00027E3C" w14:paraId="6FAABDF3" w14:textId="77777777" w:rsidTr="008F0727">
        <w:tc>
          <w:tcPr>
            <w:tcW w:w="2509" w:type="dxa"/>
            <w:shd w:val="clear" w:color="auto" w:fill="auto"/>
          </w:tcPr>
          <w:p w14:paraId="69731C55" w14:textId="3BD3FC63" w:rsidR="007C603D" w:rsidRPr="00027E3C" w:rsidRDefault="007C603D" w:rsidP="008F07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KPP w Zakopanem</w:t>
            </w:r>
          </w:p>
        </w:tc>
        <w:tc>
          <w:tcPr>
            <w:tcW w:w="4093" w:type="dxa"/>
            <w:shd w:val="clear" w:color="auto" w:fill="auto"/>
          </w:tcPr>
          <w:p w14:paraId="0012DC59" w14:textId="4E86416C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Zakopane – Jaszczurówka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zatoka postojowa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przy wejściu do Doliny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Olczyskiej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14:paraId="0F88B5D0" w14:textId="77777777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47 83 47 400</w:t>
            </w:r>
          </w:p>
          <w:p w14:paraId="6E9BF249" w14:textId="0AB39D6B" w:rsidR="007C603D" w:rsidRPr="00027E3C" w:rsidRDefault="007C603D" w:rsidP="008F0727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47 83 47 404</w:t>
            </w:r>
          </w:p>
        </w:tc>
      </w:tr>
      <w:tr w:rsidR="007C603D" w:rsidRPr="00027E3C" w14:paraId="6D020008" w14:textId="77777777" w:rsidTr="001812F7">
        <w:tc>
          <w:tcPr>
            <w:tcW w:w="10651" w:type="dxa"/>
            <w:gridSpan w:val="3"/>
            <w:shd w:val="clear" w:color="auto" w:fill="D9D9D9"/>
          </w:tcPr>
          <w:p w14:paraId="53BF4D36" w14:textId="692D44A6" w:rsidR="007C603D" w:rsidRPr="00027E3C" w:rsidRDefault="007C603D" w:rsidP="007C603D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8" w:name="_Toc534788424"/>
            <w:r w:rsidRPr="00027E3C">
              <w:rPr>
                <w:rFonts w:cstheme="minorHAnsi"/>
                <w:sz w:val="22"/>
                <w:szCs w:val="22"/>
              </w:rPr>
              <w:t>Komenda Wojewódzka Policji w Lublinie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lubelskie</w:t>
            </w:r>
            <w:bookmarkEnd w:id="8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7C603D" w:rsidRPr="00027E3C" w14:paraId="36D8F4C6" w14:textId="77777777" w:rsidTr="001812F7">
        <w:tc>
          <w:tcPr>
            <w:tcW w:w="2509" w:type="dxa"/>
            <w:shd w:val="clear" w:color="auto" w:fill="D9D9D9"/>
          </w:tcPr>
          <w:p w14:paraId="00C836EF" w14:textId="1757BEEA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1BF02467" w14:textId="702EC38B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66B13206" w14:textId="11D19836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C603D" w:rsidRPr="00027E3C" w14:paraId="61824155" w14:textId="77777777" w:rsidTr="001812F7">
        <w:tc>
          <w:tcPr>
            <w:tcW w:w="2509" w:type="dxa"/>
            <w:shd w:val="clear" w:color="auto" w:fill="auto"/>
          </w:tcPr>
          <w:p w14:paraId="3C3310F8" w14:textId="22FB1052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KMP w Białej Podlaskiej</w:t>
            </w:r>
          </w:p>
        </w:tc>
        <w:tc>
          <w:tcPr>
            <w:tcW w:w="4093" w:type="dxa"/>
            <w:shd w:val="clear" w:color="auto" w:fill="auto"/>
          </w:tcPr>
          <w:p w14:paraId="0E1EC70C" w14:textId="5248D119" w:rsidR="007C603D" w:rsidRPr="00027E3C" w:rsidRDefault="008F0727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C603D"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6BFBAC1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47 814 13 00  (całodobowo) </w:t>
            </w:r>
          </w:p>
          <w:p w14:paraId="4DC6DFBD" w14:textId="3106BA5D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47 814 12 93 - pon.-pt. - 7:30-15:30</w:t>
            </w:r>
          </w:p>
        </w:tc>
      </w:tr>
      <w:tr w:rsidR="007C603D" w:rsidRPr="00027E3C" w14:paraId="7641D02A" w14:textId="77777777" w:rsidTr="001812F7">
        <w:tc>
          <w:tcPr>
            <w:tcW w:w="2509" w:type="dxa"/>
            <w:shd w:val="clear" w:color="auto" w:fill="auto"/>
          </w:tcPr>
          <w:p w14:paraId="5D113464" w14:textId="6A2855ED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KMP w Chełmie</w:t>
            </w:r>
          </w:p>
        </w:tc>
        <w:tc>
          <w:tcPr>
            <w:tcW w:w="4093" w:type="dxa"/>
            <w:shd w:val="clear" w:color="auto" w:fill="auto"/>
          </w:tcPr>
          <w:p w14:paraId="7813CA59" w14:textId="287564A1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Chełm, ul. Wojsławicka, parking przy ESSCOT</w:t>
            </w:r>
          </w:p>
        </w:tc>
        <w:tc>
          <w:tcPr>
            <w:tcW w:w="4049" w:type="dxa"/>
            <w:shd w:val="clear" w:color="auto" w:fill="auto"/>
          </w:tcPr>
          <w:p w14:paraId="3AA22DC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47 813 12 10  (całodobowo)</w:t>
            </w:r>
          </w:p>
          <w:p w14:paraId="7AC43650" w14:textId="6C3971C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47 813 15 09 -pon.-pt. w godz. 7</w:t>
            </w:r>
            <w:r w:rsidR="00DB77C1" w:rsidRPr="00027E3C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-15</w:t>
            </w:r>
            <w:r w:rsidR="00DB77C1" w:rsidRPr="00027E3C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  <w:p w14:paraId="54648C47" w14:textId="45ABA08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47 813 15 10 -pon.-pt. w godz. 7</w:t>
            </w:r>
            <w:r w:rsidR="00DB77C1" w:rsidRPr="00027E3C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-15</w:t>
            </w:r>
            <w:r w:rsidR="00DB77C1" w:rsidRPr="00027E3C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  <w:p w14:paraId="2A46B95C" w14:textId="44B49AC9" w:rsidR="007C603D" w:rsidRPr="00027E3C" w:rsidRDefault="007C603D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47 813 15 02 -pon.-pt.  w godz. 7</w:t>
            </w:r>
            <w:r w:rsidR="008F07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30-15</w:t>
            </w:r>
            <w:r w:rsidR="008F07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7C603D" w:rsidRPr="00027E3C" w14:paraId="2CAACA7A" w14:textId="77777777" w:rsidTr="001812F7">
        <w:tc>
          <w:tcPr>
            <w:tcW w:w="2509" w:type="dxa"/>
            <w:shd w:val="clear" w:color="auto" w:fill="auto"/>
          </w:tcPr>
          <w:p w14:paraId="55DBE1FA" w14:textId="642FCF00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KMP w Lublinie</w:t>
            </w:r>
          </w:p>
        </w:tc>
        <w:tc>
          <w:tcPr>
            <w:tcW w:w="4093" w:type="dxa"/>
            <w:shd w:val="clear" w:color="auto" w:fill="auto"/>
          </w:tcPr>
          <w:p w14:paraId="19252545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Lublin, Al. Warszawska 96 ( parking przy Muzeum Wsi Lubelskiej),</w:t>
            </w:r>
          </w:p>
          <w:p w14:paraId="6F79246F" w14:textId="41137B9E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Lublin, Al. Zygmuntowskie 4 ( parking pomiędzy MOSIR, a stacją paliw)</w:t>
            </w:r>
          </w:p>
        </w:tc>
        <w:tc>
          <w:tcPr>
            <w:tcW w:w="4049" w:type="dxa"/>
            <w:shd w:val="clear" w:color="auto" w:fill="auto"/>
          </w:tcPr>
          <w:p w14:paraId="237A350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47 811 41 46 (całodobowo) </w:t>
            </w:r>
          </w:p>
          <w:p w14:paraId="1577B6C1" w14:textId="225195E7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47 811 48 50 - pon.-pt. - 7:30-15:30</w:t>
            </w:r>
          </w:p>
        </w:tc>
      </w:tr>
      <w:tr w:rsidR="007C603D" w:rsidRPr="00027E3C" w14:paraId="64718B71" w14:textId="77777777" w:rsidTr="001812F7">
        <w:tc>
          <w:tcPr>
            <w:tcW w:w="2509" w:type="dxa"/>
            <w:shd w:val="clear" w:color="auto" w:fill="auto"/>
          </w:tcPr>
          <w:p w14:paraId="2F268549" w14:textId="2EF08D85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KMP w Zamościu</w:t>
            </w:r>
          </w:p>
        </w:tc>
        <w:tc>
          <w:tcPr>
            <w:tcW w:w="4093" w:type="dxa"/>
            <w:shd w:val="clear" w:color="auto" w:fill="auto"/>
          </w:tcPr>
          <w:p w14:paraId="73D408A0" w14:textId="5D71EF8C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Zamość, ul. Peowiaków 92 (parking przy lokalu „LUNETA”, parking bezpłatny)</w:t>
            </w:r>
          </w:p>
        </w:tc>
        <w:tc>
          <w:tcPr>
            <w:tcW w:w="4049" w:type="dxa"/>
            <w:shd w:val="clear" w:color="auto" w:fill="auto"/>
          </w:tcPr>
          <w:p w14:paraId="76FFAB9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47 815 14 17  </w:t>
            </w:r>
          </w:p>
          <w:p w14:paraId="4966C8F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47 815 14 62 (całodobowo)</w:t>
            </w:r>
          </w:p>
          <w:p w14:paraId="285BCA6D" w14:textId="0738E1E3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47 815 12 31 - pon.-pt. - 7:30-15:30</w:t>
            </w:r>
          </w:p>
        </w:tc>
      </w:tr>
      <w:tr w:rsidR="008F0727" w:rsidRPr="00027E3C" w14:paraId="264FAD7D" w14:textId="77777777" w:rsidTr="001812F7">
        <w:tc>
          <w:tcPr>
            <w:tcW w:w="2509" w:type="dxa"/>
            <w:shd w:val="clear" w:color="auto" w:fill="auto"/>
          </w:tcPr>
          <w:p w14:paraId="72FF51B4" w14:textId="2C3E6462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Biłgoraju</w:t>
            </w:r>
          </w:p>
        </w:tc>
        <w:tc>
          <w:tcPr>
            <w:tcW w:w="4093" w:type="dxa"/>
            <w:shd w:val="clear" w:color="auto" w:fill="auto"/>
          </w:tcPr>
          <w:p w14:paraId="47EE568F" w14:textId="68B8FB1A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7139E142" w14:textId="77777777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47 815 22 10 (całodobowo) </w:t>
            </w:r>
          </w:p>
          <w:p w14:paraId="1D7B82A5" w14:textId="54838F7F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47 815 22 60 - pon.-pt. - 7:30-15:30</w:t>
            </w:r>
          </w:p>
        </w:tc>
      </w:tr>
      <w:tr w:rsidR="008F0727" w:rsidRPr="00027E3C" w14:paraId="377C2EF1" w14:textId="77777777" w:rsidTr="001812F7">
        <w:tc>
          <w:tcPr>
            <w:tcW w:w="2509" w:type="dxa"/>
            <w:shd w:val="clear" w:color="auto" w:fill="auto"/>
          </w:tcPr>
          <w:p w14:paraId="59BF5B11" w14:textId="5624D1FA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Hrubieszowie</w:t>
            </w:r>
          </w:p>
        </w:tc>
        <w:tc>
          <w:tcPr>
            <w:tcW w:w="4093" w:type="dxa"/>
            <w:shd w:val="clear" w:color="auto" w:fill="auto"/>
          </w:tcPr>
          <w:p w14:paraId="1D158008" w14:textId="382833FF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3781CB8A" w14:textId="77777777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47 815 32 80 (całodobowo) </w:t>
            </w:r>
          </w:p>
          <w:p w14:paraId="5CDD791D" w14:textId="096A2C60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47 815 32 60 - pon.-pt. - 7:30-15:30</w:t>
            </w:r>
          </w:p>
        </w:tc>
      </w:tr>
      <w:tr w:rsidR="007C603D" w:rsidRPr="00027E3C" w14:paraId="19FD0C58" w14:textId="77777777" w:rsidTr="001812F7">
        <w:tc>
          <w:tcPr>
            <w:tcW w:w="2509" w:type="dxa"/>
            <w:shd w:val="clear" w:color="auto" w:fill="auto"/>
          </w:tcPr>
          <w:p w14:paraId="3221B27C" w14:textId="49351E0A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Janowie Lubelskim</w:t>
            </w:r>
          </w:p>
        </w:tc>
        <w:tc>
          <w:tcPr>
            <w:tcW w:w="4093" w:type="dxa"/>
            <w:shd w:val="clear" w:color="auto" w:fill="auto"/>
          </w:tcPr>
          <w:p w14:paraId="51C91E34" w14:textId="15CE4432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Janów Lubelski, ul. Ks. Skorupki 9 </w:t>
            </w:r>
          </w:p>
        </w:tc>
        <w:tc>
          <w:tcPr>
            <w:tcW w:w="4049" w:type="dxa"/>
            <w:shd w:val="clear" w:color="auto" w:fill="auto"/>
          </w:tcPr>
          <w:p w14:paraId="2B98A4F5" w14:textId="50C9A82B" w:rsidR="007C603D" w:rsidRPr="008F0727" w:rsidRDefault="007C603D" w:rsidP="007C603D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Lucida Sans Unicode" w:hAnsiTheme="minorHAnsi" w:cstheme="minorHAnsi"/>
                <w:sz w:val="22"/>
                <w:szCs w:val="22"/>
              </w:rPr>
              <w:t>47 815 52 90 (całodobowo)</w:t>
            </w:r>
          </w:p>
        </w:tc>
      </w:tr>
      <w:tr w:rsidR="007C603D" w:rsidRPr="00027E3C" w14:paraId="015F3176" w14:textId="77777777" w:rsidTr="001812F7">
        <w:tc>
          <w:tcPr>
            <w:tcW w:w="2509" w:type="dxa"/>
            <w:shd w:val="clear" w:color="auto" w:fill="auto"/>
          </w:tcPr>
          <w:p w14:paraId="153BC6FE" w14:textId="77777777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Krasnymstawie</w:t>
            </w:r>
          </w:p>
          <w:p w14:paraId="1BCF4E6F" w14:textId="6DF686D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314DBDB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Krasnystaw, ul. Lwowska 1 ( plac przy dworcu PKP)</w:t>
            </w:r>
          </w:p>
          <w:p w14:paraId="7B00B038" w14:textId="50D00945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14:paraId="0E74CFBC" w14:textId="02D30FA1" w:rsidR="007C603D" w:rsidRPr="00297561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5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47 813 32 01, 47 813 32 42 </w:t>
            </w:r>
          </w:p>
          <w:p w14:paraId="32520B22" w14:textId="77777777" w:rsidR="007C603D" w:rsidRPr="00297561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561">
              <w:rPr>
                <w:rFonts w:asciiTheme="minorHAnsi" w:hAnsiTheme="minorHAnsi" w:cstheme="minorHAnsi"/>
                <w:sz w:val="22"/>
                <w:szCs w:val="22"/>
              </w:rPr>
              <w:t xml:space="preserve">- pon.-pt. - 7:30-15:30 </w:t>
            </w:r>
          </w:p>
          <w:p w14:paraId="1081D4CC" w14:textId="33D84140" w:rsidR="007C603D" w:rsidRPr="00297561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5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47 813 32 90 (całodobowo)</w:t>
            </w:r>
          </w:p>
          <w:p w14:paraId="64754183" w14:textId="5FCD477C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kontrole w godz. 6:00-22:00</w:t>
            </w:r>
          </w:p>
        </w:tc>
      </w:tr>
      <w:tr w:rsidR="007C603D" w:rsidRPr="00027E3C" w14:paraId="3E1C4BF6" w14:textId="77777777" w:rsidTr="001812F7">
        <w:tc>
          <w:tcPr>
            <w:tcW w:w="2509" w:type="dxa"/>
            <w:shd w:val="clear" w:color="auto" w:fill="auto"/>
          </w:tcPr>
          <w:p w14:paraId="3BF91A70" w14:textId="613C54C9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KPP w Kraśniku</w:t>
            </w:r>
          </w:p>
        </w:tc>
        <w:tc>
          <w:tcPr>
            <w:tcW w:w="4093" w:type="dxa"/>
            <w:shd w:val="clear" w:color="auto" w:fill="auto"/>
          </w:tcPr>
          <w:p w14:paraId="628D7CB5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Kraśnik, ul. Lubelska ( parking przy Urzędzie Miasta),</w:t>
            </w:r>
          </w:p>
          <w:p w14:paraId="68F615DA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Kraśnik, ul. Żwirki i Wigury 2 (na parkingu przy stadionie MOSiR),</w:t>
            </w:r>
          </w:p>
          <w:p w14:paraId="43B12DD4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Kraśnik, ul. Mickiewicza ( przy dworcu PKS),</w:t>
            </w:r>
          </w:p>
          <w:p w14:paraId="7F37EB7D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Kraśnik, ul. Jagiellońska (dawny rejon PKS),</w:t>
            </w:r>
          </w:p>
          <w:p w14:paraId="5E7818B9" w14:textId="6D642CFD" w:rsidR="007C603D" w:rsidRPr="00027E3C" w:rsidRDefault="00DA78F4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C603D"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2AC596F1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47 812 42 10, 47 812 42 80 (całodobowo) </w:t>
            </w:r>
          </w:p>
          <w:p w14:paraId="793C594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42 25 - pon.-pt. - 7:30-15:30</w:t>
            </w:r>
          </w:p>
          <w:p w14:paraId="405954F0" w14:textId="580073CE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603D" w:rsidRPr="00027E3C" w14:paraId="6605BED6" w14:textId="77777777" w:rsidTr="001812F7">
        <w:tc>
          <w:tcPr>
            <w:tcW w:w="2509" w:type="dxa"/>
            <w:shd w:val="clear" w:color="auto" w:fill="auto"/>
          </w:tcPr>
          <w:p w14:paraId="5E9AEEDD" w14:textId="1B3A5F80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Lubartowie</w:t>
            </w:r>
          </w:p>
        </w:tc>
        <w:tc>
          <w:tcPr>
            <w:tcW w:w="4093" w:type="dxa"/>
            <w:shd w:val="clear" w:color="auto" w:fill="auto"/>
          </w:tcPr>
          <w:p w14:paraId="78CA6D99" w14:textId="296E6F78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Lubartów, ul. Lubelska 138 ( parking przy stacji paliw BP)</w:t>
            </w:r>
          </w:p>
        </w:tc>
        <w:tc>
          <w:tcPr>
            <w:tcW w:w="4049" w:type="dxa"/>
            <w:shd w:val="clear" w:color="auto" w:fill="auto"/>
          </w:tcPr>
          <w:p w14:paraId="0CB70A6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52 90 (całodobowo)</w:t>
            </w:r>
          </w:p>
          <w:p w14:paraId="08DB7435" w14:textId="65164FDB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52 20 - pon.-pt. - 7:30-15:30</w:t>
            </w:r>
          </w:p>
        </w:tc>
      </w:tr>
      <w:tr w:rsidR="00DA78F4" w:rsidRPr="00027E3C" w14:paraId="50C15FA8" w14:textId="77777777" w:rsidTr="001812F7">
        <w:tc>
          <w:tcPr>
            <w:tcW w:w="2509" w:type="dxa"/>
            <w:shd w:val="clear" w:color="auto" w:fill="auto"/>
          </w:tcPr>
          <w:p w14:paraId="057710AE" w14:textId="240260DF" w:rsidR="00DA78F4" w:rsidRPr="00027E3C" w:rsidRDefault="00DA78F4" w:rsidP="00DA78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Łęcznej</w:t>
            </w:r>
          </w:p>
        </w:tc>
        <w:tc>
          <w:tcPr>
            <w:tcW w:w="4093" w:type="dxa"/>
            <w:shd w:val="clear" w:color="auto" w:fill="auto"/>
          </w:tcPr>
          <w:p w14:paraId="43C79D21" w14:textId="18AE2F47" w:rsidR="00DA78F4" w:rsidRPr="00027E3C" w:rsidRDefault="00DA78F4" w:rsidP="00DA78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5BE3E47C" w14:textId="7E8F9F59" w:rsidR="00DA78F4" w:rsidRPr="00027E3C" w:rsidRDefault="00DA78F4" w:rsidP="00DA78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72 10 (całodobowo)</w:t>
            </w:r>
          </w:p>
        </w:tc>
      </w:tr>
      <w:tr w:rsidR="007C603D" w:rsidRPr="00027E3C" w14:paraId="57284CB7" w14:textId="77777777" w:rsidTr="001812F7">
        <w:tc>
          <w:tcPr>
            <w:tcW w:w="2509" w:type="dxa"/>
            <w:shd w:val="clear" w:color="auto" w:fill="auto"/>
          </w:tcPr>
          <w:p w14:paraId="257F9E7A" w14:textId="66E11A48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Łukowie</w:t>
            </w:r>
          </w:p>
        </w:tc>
        <w:tc>
          <w:tcPr>
            <w:tcW w:w="4093" w:type="dxa"/>
            <w:shd w:val="clear" w:color="auto" w:fill="auto"/>
          </w:tcPr>
          <w:p w14:paraId="64BA2D39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Łuków, ul. Siedlecka - parking Szkoły Podstawowej nr 5, </w:t>
            </w:r>
          </w:p>
          <w:p w14:paraId="5565C137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Łuków, ul. Piłsudskiego 29 - baza PKS,</w:t>
            </w:r>
          </w:p>
          <w:p w14:paraId="3BB24F32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Łuków, ul. Wyszyńskiego - parking przy Kościele pw. Podwyższenia Krzyża Świętego,</w:t>
            </w:r>
          </w:p>
          <w:p w14:paraId="2BEF7E1F" w14:textId="18B57579" w:rsidR="007C603D" w:rsidRPr="00027E3C" w:rsidRDefault="008F0727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C603D"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693EA945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47 814 72 91 (całodobowo)</w:t>
            </w:r>
          </w:p>
          <w:p w14:paraId="23F09B1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47 814 72 72 - pon.-pt. - 7:30-15:30</w:t>
            </w:r>
          </w:p>
          <w:p w14:paraId="607A0E0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9127C" w14:textId="77777777" w:rsidR="007C603D" w:rsidRPr="00027E3C" w:rsidRDefault="007C603D" w:rsidP="007C60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Łuków, ul. Piłsudskiego 29 - baza PKS:</w:t>
            </w:r>
          </w:p>
          <w:p w14:paraId="50C7071F" w14:textId="77777777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25 798 29 51</w:t>
            </w:r>
          </w:p>
          <w:p w14:paraId="1DC62FE6" w14:textId="7E691590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604 629 129</w:t>
            </w:r>
          </w:p>
        </w:tc>
      </w:tr>
      <w:tr w:rsidR="007C603D" w:rsidRPr="00027E3C" w14:paraId="11490F8E" w14:textId="77777777" w:rsidTr="001812F7">
        <w:tc>
          <w:tcPr>
            <w:tcW w:w="2509" w:type="dxa"/>
            <w:shd w:val="clear" w:color="auto" w:fill="auto"/>
          </w:tcPr>
          <w:p w14:paraId="4013F13B" w14:textId="206D255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Opolu Lubelskim</w:t>
            </w:r>
          </w:p>
        </w:tc>
        <w:tc>
          <w:tcPr>
            <w:tcW w:w="4093" w:type="dxa"/>
            <w:shd w:val="clear" w:color="auto" w:fill="auto"/>
          </w:tcPr>
          <w:p w14:paraId="163DF6A3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Opole Lubelskie, ul. Fabryczna parking przy sklepie Stokrotka, </w:t>
            </w:r>
          </w:p>
          <w:p w14:paraId="622B8D00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Poniatowa, ul. Plac Konstytucji 3 Maja, </w:t>
            </w:r>
          </w:p>
          <w:p w14:paraId="581A3BB9" w14:textId="3BCD2546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Józefów, nad Wisłą Pl. Wolności</w:t>
            </w:r>
          </w:p>
        </w:tc>
        <w:tc>
          <w:tcPr>
            <w:tcW w:w="4049" w:type="dxa"/>
            <w:shd w:val="clear" w:color="auto" w:fill="auto"/>
          </w:tcPr>
          <w:p w14:paraId="481BB3F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22 10 (całodobowo)</w:t>
            </w:r>
          </w:p>
          <w:p w14:paraId="01721981" w14:textId="69D3D3C9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22 51 - pon.-pt. - 7:30-15:30</w:t>
            </w:r>
          </w:p>
        </w:tc>
      </w:tr>
      <w:tr w:rsidR="008F0727" w:rsidRPr="00027E3C" w14:paraId="01D265FC" w14:textId="77777777" w:rsidTr="001812F7">
        <w:tc>
          <w:tcPr>
            <w:tcW w:w="2509" w:type="dxa"/>
            <w:shd w:val="clear" w:color="auto" w:fill="auto"/>
          </w:tcPr>
          <w:p w14:paraId="3AE67C13" w14:textId="7E70A3AD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Parczewie</w:t>
            </w:r>
          </w:p>
        </w:tc>
        <w:tc>
          <w:tcPr>
            <w:tcW w:w="4093" w:type="dxa"/>
            <w:shd w:val="clear" w:color="auto" w:fill="auto"/>
          </w:tcPr>
          <w:p w14:paraId="3732C0CE" w14:textId="2F8EDD26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4B72951B" w14:textId="77777777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47 814 32 90 (całodobowo)</w:t>
            </w:r>
          </w:p>
          <w:p w14:paraId="7B3BD7B7" w14:textId="77777777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47 814 32 05 - pon.-pt. - 7:30-15:30</w:t>
            </w:r>
          </w:p>
          <w:p w14:paraId="311B5D2D" w14:textId="36C9EAA7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603D" w:rsidRPr="00027E3C" w14:paraId="2BD846CD" w14:textId="77777777" w:rsidTr="001812F7">
        <w:tc>
          <w:tcPr>
            <w:tcW w:w="2509" w:type="dxa"/>
            <w:shd w:val="clear" w:color="auto" w:fill="auto"/>
          </w:tcPr>
          <w:p w14:paraId="7F9F37D4" w14:textId="7469A70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Puławach</w:t>
            </w:r>
          </w:p>
        </w:tc>
        <w:tc>
          <w:tcPr>
            <w:tcW w:w="4093" w:type="dxa"/>
            <w:shd w:val="clear" w:color="auto" w:fill="auto"/>
          </w:tcPr>
          <w:p w14:paraId="1A2DC492" w14:textId="1439281C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Puławy, ul. Słowackiego ( Błonie Miejskie)</w:t>
            </w:r>
          </w:p>
        </w:tc>
        <w:tc>
          <w:tcPr>
            <w:tcW w:w="4049" w:type="dxa"/>
            <w:shd w:val="clear" w:color="auto" w:fill="auto"/>
          </w:tcPr>
          <w:p w14:paraId="6FC4842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_DdeLink__8340_1631492998"/>
            <w:bookmarkEnd w:id="9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32 90 (całodobowo)</w:t>
            </w:r>
          </w:p>
          <w:p w14:paraId="68DAC584" w14:textId="610DA42D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33 17 - pon.-pt. - 7:30-15:30</w:t>
            </w:r>
          </w:p>
        </w:tc>
      </w:tr>
      <w:tr w:rsidR="008F0727" w:rsidRPr="00027E3C" w14:paraId="18E612F4" w14:textId="77777777" w:rsidTr="001812F7">
        <w:tc>
          <w:tcPr>
            <w:tcW w:w="2509" w:type="dxa"/>
            <w:shd w:val="clear" w:color="auto" w:fill="auto"/>
          </w:tcPr>
          <w:p w14:paraId="2320E4E4" w14:textId="6360498F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Radzyniu Podlaskim</w:t>
            </w:r>
          </w:p>
        </w:tc>
        <w:tc>
          <w:tcPr>
            <w:tcW w:w="4093" w:type="dxa"/>
            <w:shd w:val="clear" w:color="auto" w:fill="auto"/>
          </w:tcPr>
          <w:p w14:paraId="3FF9BE11" w14:textId="18D6C830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2098D3B4" w14:textId="77777777" w:rsidR="008F0727" w:rsidRPr="00027E3C" w:rsidRDefault="008F0727" w:rsidP="008F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47 814 22 10 (całodobowo)</w:t>
            </w:r>
          </w:p>
          <w:p w14:paraId="6AFD77B4" w14:textId="21FE6819" w:rsidR="008F0727" w:rsidRPr="00027E3C" w:rsidRDefault="008F0727" w:rsidP="008F0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47 814 22 29 - pon.-pt. - 7:30-15:30</w:t>
            </w:r>
          </w:p>
        </w:tc>
      </w:tr>
      <w:tr w:rsidR="007C603D" w:rsidRPr="00027E3C" w14:paraId="18ED4A85" w14:textId="77777777" w:rsidTr="001812F7">
        <w:tc>
          <w:tcPr>
            <w:tcW w:w="2509" w:type="dxa"/>
            <w:shd w:val="clear" w:color="auto" w:fill="auto"/>
          </w:tcPr>
          <w:p w14:paraId="4D71D71B" w14:textId="37EC5A6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Rykach</w:t>
            </w:r>
          </w:p>
        </w:tc>
        <w:tc>
          <w:tcPr>
            <w:tcW w:w="4093" w:type="dxa"/>
            <w:shd w:val="clear" w:color="auto" w:fill="auto"/>
          </w:tcPr>
          <w:p w14:paraId="0154FAA9" w14:textId="77777777" w:rsidR="007C603D" w:rsidRPr="00027E3C" w:rsidRDefault="007C603D" w:rsidP="007C603D">
            <w:pPr>
              <w:numPr>
                <w:ilvl w:val="0"/>
                <w:numId w:val="63"/>
              </w:numPr>
              <w:ind w:left="155" w:hanging="218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Ryki, ul. Warszawska (Dworzec PKS-stanowisko „0”), </w:t>
            </w:r>
          </w:p>
          <w:p w14:paraId="2356170E" w14:textId="3420E5AF" w:rsidR="007C603D" w:rsidRPr="00027E3C" w:rsidRDefault="007C603D" w:rsidP="007C603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Dęblin, ul. Dworcowa (parking przy dworcu PKP)</w:t>
            </w:r>
          </w:p>
        </w:tc>
        <w:tc>
          <w:tcPr>
            <w:tcW w:w="4049" w:type="dxa"/>
            <w:shd w:val="clear" w:color="auto" w:fill="auto"/>
          </w:tcPr>
          <w:p w14:paraId="6D183E91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82 10; 47 812 04 10 (całodobowo)</w:t>
            </w:r>
          </w:p>
          <w:p w14:paraId="38BF2B4F" w14:textId="56253DC4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82 39 - pon.-pt. - 7:30-15:30</w:t>
            </w:r>
          </w:p>
        </w:tc>
      </w:tr>
      <w:tr w:rsidR="007C603D" w:rsidRPr="00027E3C" w14:paraId="5F3A66A3" w14:textId="77777777" w:rsidTr="001812F7">
        <w:tc>
          <w:tcPr>
            <w:tcW w:w="2509" w:type="dxa"/>
            <w:shd w:val="clear" w:color="auto" w:fill="auto"/>
          </w:tcPr>
          <w:p w14:paraId="62509B78" w14:textId="6DBF7ED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Świdniku</w:t>
            </w:r>
          </w:p>
        </w:tc>
        <w:tc>
          <w:tcPr>
            <w:tcW w:w="4093" w:type="dxa"/>
            <w:shd w:val="clear" w:color="auto" w:fill="auto"/>
          </w:tcPr>
          <w:p w14:paraId="6670E001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Świdnik, ul. Lotników Polskich 1 (parking przy dworcu PKP),</w:t>
            </w:r>
          </w:p>
          <w:p w14:paraId="49692B8D" w14:textId="134E7CAE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miejsce wskazane przez osobę zgłaszającą</w:t>
            </w:r>
          </w:p>
        </w:tc>
        <w:tc>
          <w:tcPr>
            <w:tcW w:w="4049" w:type="dxa"/>
            <w:shd w:val="clear" w:color="auto" w:fill="auto"/>
          </w:tcPr>
          <w:p w14:paraId="4511CB6B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12 06 (całodobowo)</w:t>
            </w:r>
          </w:p>
          <w:p w14:paraId="62B89BB5" w14:textId="56B5A827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47 812 12 33- pon.-pt. - 7:30-15:30</w:t>
            </w:r>
          </w:p>
        </w:tc>
      </w:tr>
      <w:tr w:rsidR="007C603D" w:rsidRPr="00027E3C" w14:paraId="531015D5" w14:textId="77777777" w:rsidTr="001812F7">
        <w:tc>
          <w:tcPr>
            <w:tcW w:w="2509" w:type="dxa"/>
            <w:shd w:val="clear" w:color="auto" w:fill="auto"/>
          </w:tcPr>
          <w:p w14:paraId="5E806D08" w14:textId="1200C9A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 Tomaszowie Lubelskim</w:t>
            </w:r>
          </w:p>
        </w:tc>
        <w:tc>
          <w:tcPr>
            <w:tcW w:w="4093" w:type="dxa"/>
            <w:shd w:val="clear" w:color="auto" w:fill="auto"/>
          </w:tcPr>
          <w:p w14:paraId="7FE3A25F" w14:textId="4345755F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Tomaszów Lubelski, ul. Żeromskiego 4 (parking przed KPP w Tomaszowie Lub.) </w:t>
            </w:r>
          </w:p>
        </w:tc>
        <w:tc>
          <w:tcPr>
            <w:tcW w:w="4049" w:type="dxa"/>
            <w:shd w:val="clear" w:color="auto" w:fill="auto"/>
          </w:tcPr>
          <w:p w14:paraId="5AB4859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47 815 42 10 (całodobowo)</w:t>
            </w:r>
          </w:p>
          <w:p w14:paraId="5AD907E0" w14:textId="5A75E804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47 815 42 53 </w:t>
            </w:r>
            <w:bookmarkStart w:id="10" w:name="__DdeLink__12451_915574703"/>
            <w:bookmarkEnd w:id="10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- pon.-pt. - 7:30-15:30</w:t>
            </w:r>
          </w:p>
        </w:tc>
      </w:tr>
      <w:tr w:rsidR="007C603D" w:rsidRPr="00027E3C" w14:paraId="53EF7851" w14:textId="77777777" w:rsidTr="001812F7">
        <w:tc>
          <w:tcPr>
            <w:tcW w:w="2509" w:type="dxa"/>
            <w:shd w:val="clear" w:color="auto" w:fill="auto"/>
          </w:tcPr>
          <w:p w14:paraId="2B227714" w14:textId="7852CC73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KPP we Włodawie</w:t>
            </w:r>
          </w:p>
        </w:tc>
        <w:tc>
          <w:tcPr>
            <w:tcW w:w="4093" w:type="dxa"/>
            <w:shd w:val="clear" w:color="auto" w:fill="auto"/>
          </w:tcPr>
          <w:p w14:paraId="1B7A404E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Włodawa, ul. Wiejska </w:t>
            </w:r>
          </w:p>
          <w:p w14:paraId="643F06EA" w14:textId="3C01B2CC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(przy Stadionie Miejskim)</w:t>
            </w:r>
          </w:p>
        </w:tc>
        <w:tc>
          <w:tcPr>
            <w:tcW w:w="4049" w:type="dxa"/>
            <w:shd w:val="clear" w:color="auto" w:fill="auto"/>
          </w:tcPr>
          <w:p w14:paraId="28351A5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47 813 22 09 (całodobowo)</w:t>
            </w:r>
          </w:p>
          <w:p w14:paraId="60F9383D" w14:textId="18417552" w:rsidR="007C603D" w:rsidRPr="00027E3C" w:rsidRDefault="007C603D" w:rsidP="007C60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47 813 22 40- pon.-pt. - 7:30-15:30</w:t>
            </w:r>
          </w:p>
        </w:tc>
      </w:tr>
      <w:tr w:rsidR="007C603D" w:rsidRPr="00027E3C" w14:paraId="0E14D3B4" w14:textId="77777777" w:rsidTr="001812F7">
        <w:tc>
          <w:tcPr>
            <w:tcW w:w="10651" w:type="dxa"/>
            <w:gridSpan w:val="3"/>
            <w:shd w:val="clear" w:color="auto" w:fill="D9D9D9"/>
          </w:tcPr>
          <w:p w14:paraId="3D916678" w14:textId="151048D1" w:rsidR="007C603D" w:rsidRPr="00027E3C" w:rsidRDefault="007C603D" w:rsidP="007C603D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1" w:name="_Toc534788425"/>
            <w:r w:rsidRPr="00027E3C">
              <w:rPr>
                <w:rFonts w:cstheme="minorHAnsi"/>
                <w:sz w:val="22"/>
                <w:szCs w:val="22"/>
              </w:rPr>
              <w:t>Komenda Wojewódzka Policji w Łodzi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łódzkie</w:t>
            </w:r>
            <w:bookmarkEnd w:id="11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7C603D" w:rsidRPr="00027E3C" w14:paraId="2452F9D5" w14:textId="77777777" w:rsidTr="001812F7">
        <w:tc>
          <w:tcPr>
            <w:tcW w:w="2509" w:type="dxa"/>
            <w:shd w:val="clear" w:color="auto" w:fill="D9D9D9"/>
          </w:tcPr>
          <w:p w14:paraId="500A4627" w14:textId="603F2497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353234FD" w14:textId="49F44A4E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62279A2F" w14:textId="395CC6D9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C603D" w:rsidRPr="00027E3C" w14:paraId="07AACAF8" w14:textId="77777777" w:rsidTr="001812F7">
        <w:tc>
          <w:tcPr>
            <w:tcW w:w="2509" w:type="dxa"/>
            <w:shd w:val="clear" w:color="auto" w:fill="auto"/>
          </w:tcPr>
          <w:p w14:paraId="13F3CA77" w14:textId="00BB3CF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Łodzi</w:t>
            </w:r>
          </w:p>
        </w:tc>
        <w:tc>
          <w:tcPr>
            <w:tcW w:w="4093" w:type="dxa"/>
            <w:shd w:val="clear" w:color="auto" w:fill="auto"/>
          </w:tcPr>
          <w:p w14:paraId="0AAAE072" w14:textId="2A1F81E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Łódź, al. Unii Lubelskiej 4 parking przy kąpielisku „FALA”</w:t>
            </w:r>
          </w:p>
        </w:tc>
        <w:tc>
          <w:tcPr>
            <w:tcW w:w="4049" w:type="dxa"/>
            <w:shd w:val="clear" w:color="auto" w:fill="auto"/>
          </w:tcPr>
          <w:p w14:paraId="15C6C25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47 841 25 04</w:t>
            </w:r>
          </w:p>
          <w:p w14:paraId="58712524" w14:textId="051AB05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godz.  6:30-9:00</w:t>
            </w:r>
          </w:p>
        </w:tc>
      </w:tr>
      <w:tr w:rsidR="007C603D" w:rsidRPr="00027E3C" w14:paraId="63252EC2" w14:textId="77777777" w:rsidTr="001812F7">
        <w:tc>
          <w:tcPr>
            <w:tcW w:w="2509" w:type="dxa"/>
            <w:shd w:val="clear" w:color="auto" w:fill="auto"/>
          </w:tcPr>
          <w:p w14:paraId="3E394D5B" w14:textId="6BEC50F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Piotrkowie Tryb.</w:t>
            </w:r>
          </w:p>
        </w:tc>
        <w:tc>
          <w:tcPr>
            <w:tcW w:w="4093" w:type="dxa"/>
            <w:shd w:val="clear" w:color="auto" w:fill="auto"/>
          </w:tcPr>
          <w:p w14:paraId="37597DEA" w14:textId="38F58D4D" w:rsidR="007C603D" w:rsidRPr="00027E3C" w:rsidRDefault="007C603D" w:rsidP="00A57881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Piotrków Trybunalski, ul. Słowackiego/ Konopnickiej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(pętla autobusowa MZK)</w:t>
            </w:r>
          </w:p>
        </w:tc>
        <w:tc>
          <w:tcPr>
            <w:tcW w:w="4049" w:type="dxa"/>
            <w:shd w:val="clear" w:color="auto" w:fill="auto"/>
          </w:tcPr>
          <w:p w14:paraId="23E7C88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47 846 14 25</w:t>
            </w:r>
          </w:p>
          <w:p w14:paraId="7F405C63" w14:textId="331E0F3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wyprzedzeniem przed wyjazdem w zależn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>ości od zgłoszeń organizatorów.</w:t>
            </w:r>
          </w:p>
        </w:tc>
      </w:tr>
      <w:tr w:rsidR="007C603D" w:rsidRPr="00027E3C" w14:paraId="3D84BC3C" w14:textId="77777777" w:rsidTr="001812F7">
        <w:tc>
          <w:tcPr>
            <w:tcW w:w="2509" w:type="dxa"/>
            <w:shd w:val="clear" w:color="auto" w:fill="auto"/>
          </w:tcPr>
          <w:p w14:paraId="247FBECA" w14:textId="3A637B6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KMP w Skierniewicach</w:t>
            </w:r>
          </w:p>
        </w:tc>
        <w:tc>
          <w:tcPr>
            <w:tcW w:w="4093" w:type="dxa"/>
            <w:shd w:val="clear" w:color="auto" w:fill="auto"/>
          </w:tcPr>
          <w:p w14:paraId="53C71DF4" w14:textId="15815CD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Skierniewice, ul. Sobieskiego 69</w:t>
            </w:r>
          </w:p>
        </w:tc>
        <w:tc>
          <w:tcPr>
            <w:tcW w:w="4049" w:type="dxa"/>
            <w:shd w:val="clear" w:color="auto" w:fill="auto"/>
          </w:tcPr>
          <w:p w14:paraId="1ED419D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47 833 11 29</w:t>
            </w:r>
          </w:p>
          <w:p w14:paraId="18D4F9ED" w14:textId="49F1517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</w:tc>
      </w:tr>
      <w:tr w:rsidR="007C603D" w:rsidRPr="00027E3C" w14:paraId="48442BD4" w14:textId="77777777" w:rsidTr="001812F7">
        <w:tc>
          <w:tcPr>
            <w:tcW w:w="2509" w:type="dxa"/>
            <w:shd w:val="clear" w:color="auto" w:fill="auto"/>
          </w:tcPr>
          <w:p w14:paraId="28361A0C" w14:textId="49CEE05A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Bełchatowie</w:t>
            </w:r>
          </w:p>
        </w:tc>
        <w:tc>
          <w:tcPr>
            <w:tcW w:w="4093" w:type="dxa"/>
            <w:shd w:val="clear" w:color="auto" w:fill="auto"/>
          </w:tcPr>
          <w:p w14:paraId="2081B74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Bełchatów, ul. 1-go Maja 63</w:t>
            </w:r>
          </w:p>
          <w:p w14:paraId="3E920671" w14:textId="2B61362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Hotelu Sport)</w:t>
            </w:r>
          </w:p>
        </w:tc>
        <w:tc>
          <w:tcPr>
            <w:tcW w:w="4049" w:type="dxa"/>
            <w:shd w:val="clear" w:color="auto" w:fill="auto"/>
          </w:tcPr>
          <w:p w14:paraId="4B67265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47 846 52 52</w:t>
            </w:r>
          </w:p>
          <w:p w14:paraId="030DECDA" w14:textId="4F36F64E" w:rsidR="007C603D" w:rsidRPr="00027E3C" w:rsidRDefault="007C603D" w:rsidP="007C603D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</w:tc>
      </w:tr>
      <w:tr w:rsidR="007C603D" w:rsidRPr="00027E3C" w14:paraId="7E7DCCEC" w14:textId="77777777" w:rsidTr="001812F7">
        <w:tc>
          <w:tcPr>
            <w:tcW w:w="2509" w:type="dxa"/>
            <w:shd w:val="clear" w:color="auto" w:fill="auto"/>
          </w:tcPr>
          <w:p w14:paraId="7A524C8A" w14:textId="0A93DD3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Brzezinach</w:t>
            </w:r>
          </w:p>
        </w:tc>
        <w:tc>
          <w:tcPr>
            <w:tcW w:w="4093" w:type="dxa"/>
            <w:shd w:val="clear" w:color="auto" w:fill="auto"/>
          </w:tcPr>
          <w:p w14:paraId="659B2AE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Brzeziny, ul. Bohaterów Warszawy 4 </w:t>
            </w:r>
          </w:p>
          <w:p w14:paraId="0CC9AD2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(miejsce postoju autobusów na wysokości </w:t>
            </w:r>
          </w:p>
          <w:p w14:paraId="424F49E3" w14:textId="30052EE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Szkoły Podstawowej nr 3)</w:t>
            </w:r>
          </w:p>
        </w:tc>
        <w:tc>
          <w:tcPr>
            <w:tcW w:w="4049" w:type="dxa"/>
            <w:shd w:val="clear" w:color="auto" w:fill="auto"/>
          </w:tcPr>
          <w:p w14:paraId="51E4229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47 842 63 29 </w:t>
            </w:r>
          </w:p>
          <w:p w14:paraId="380ECA53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47 842 63 35</w:t>
            </w:r>
          </w:p>
          <w:p w14:paraId="2A74AE17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47 842 63 30 </w:t>
            </w:r>
          </w:p>
          <w:p w14:paraId="76D257C3" w14:textId="59477D5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</w:tc>
      </w:tr>
      <w:tr w:rsidR="007C603D" w:rsidRPr="00027E3C" w14:paraId="0CD55685" w14:textId="77777777" w:rsidTr="001812F7">
        <w:tc>
          <w:tcPr>
            <w:tcW w:w="2509" w:type="dxa"/>
            <w:shd w:val="clear" w:color="auto" w:fill="auto"/>
          </w:tcPr>
          <w:p w14:paraId="3B2B67F4" w14:textId="269FB23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Kutnie</w:t>
            </w:r>
          </w:p>
        </w:tc>
        <w:tc>
          <w:tcPr>
            <w:tcW w:w="4093" w:type="dxa"/>
            <w:shd w:val="clear" w:color="auto" w:fill="auto"/>
          </w:tcPr>
          <w:p w14:paraId="0B3FDCFA" w14:textId="6B81F8C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Miejsce kontroli ustalane z organizatorem wyjazdu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431F796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47 842 22 25, </w:t>
            </w:r>
          </w:p>
          <w:p w14:paraId="29810889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47 842 21 00</w:t>
            </w:r>
          </w:p>
          <w:p w14:paraId="2C0D146D" w14:textId="5631386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i miejsce ustalane są z wyprzedzeniem przed wyjazdem w zależności od zgłoszeń organizatorów. </w:t>
            </w:r>
          </w:p>
        </w:tc>
      </w:tr>
      <w:tr w:rsidR="007C603D" w:rsidRPr="00027E3C" w14:paraId="2387C093" w14:textId="77777777" w:rsidTr="001812F7">
        <w:tc>
          <w:tcPr>
            <w:tcW w:w="2509" w:type="dxa"/>
            <w:shd w:val="clear" w:color="auto" w:fill="auto"/>
          </w:tcPr>
          <w:p w14:paraId="6F64D347" w14:textId="394C951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Łasku</w:t>
            </w:r>
          </w:p>
        </w:tc>
        <w:tc>
          <w:tcPr>
            <w:tcW w:w="4093" w:type="dxa"/>
            <w:shd w:val="clear" w:color="auto" w:fill="auto"/>
          </w:tcPr>
          <w:p w14:paraId="0A0A3605" w14:textId="4A00618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Łask, ul. 9 Maja 32/36</w:t>
            </w:r>
          </w:p>
        </w:tc>
        <w:tc>
          <w:tcPr>
            <w:tcW w:w="4049" w:type="dxa"/>
            <w:shd w:val="clear" w:color="auto" w:fill="auto"/>
          </w:tcPr>
          <w:p w14:paraId="0BA97D0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47 845 42 11</w:t>
            </w:r>
          </w:p>
          <w:p w14:paraId="44C70E98" w14:textId="002DAC3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</w:tc>
      </w:tr>
      <w:tr w:rsidR="007C603D" w:rsidRPr="00027E3C" w14:paraId="57F2A2CE" w14:textId="77777777" w:rsidTr="001812F7">
        <w:tc>
          <w:tcPr>
            <w:tcW w:w="2509" w:type="dxa"/>
            <w:shd w:val="clear" w:color="auto" w:fill="auto"/>
          </w:tcPr>
          <w:p w14:paraId="29F39BB3" w14:textId="73338DF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Łęczycy</w:t>
            </w:r>
          </w:p>
        </w:tc>
        <w:tc>
          <w:tcPr>
            <w:tcW w:w="4093" w:type="dxa"/>
            <w:shd w:val="clear" w:color="auto" w:fill="auto"/>
          </w:tcPr>
          <w:p w14:paraId="1BD954F5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Łęczyca, ul. Belwederska 7</w:t>
            </w:r>
          </w:p>
          <w:p w14:paraId="01A8E2C5" w14:textId="7B9D0D5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PKS Łęczyca)</w:t>
            </w:r>
          </w:p>
        </w:tc>
        <w:tc>
          <w:tcPr>
            <w:tcW w:w="4049" w:type="dxa"/>
            <w:shd w:val="clear" w:color="auto" w:fill="auto"/>
          </w:tcPr>
          <w:p w14:paraId="53160113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47 842 31 00, 47 842 31 44</w:t>
            </w:r>
            <w:r w:rsidRPr="00027E3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5A618E2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  <w:p w14:paraId="471050A5" w14:textId="4FB1283D" w:rsidR="00292B7E" w:rsidRPr="00027E3C" w:rsidRDefault="00292B7E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3D" w:rsidRPr="00027E3C" w14:paraId="4CC27C34" w14:textId="77777777" w:rsidTr="001812F7">
        <w:tc>
          <w:tcPr>
            <w:tcW w:w="2509" w:type="dxa"/>
            <w:shd w:val="clear" w:color="auto" w:fill="auto"/>
          </w:tcPr>
          <w:p w14:paraId="125CAE7A" w14:textId="7CC5CF4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Łowiczu</w:t>
            </w:r>
          </w:p>
        </w:tc>
        <w:tc>
          <w:tcPr>
            <w:tcW w:w="4093" w:type="dxa"/>
            <w:shd w:val="clear" w:color="auto" w:fill="auto"/>
          </w:tcPr>
          <w:p w14:paraId="4BADEDE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Łowicz, ul. Starorzecze </w:t>
            </w:r>
          </w:p>
          <w:p w14:paraId="089E388B" w14:textId="6A8D5EC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za Urzędem Miasta w Łowiczu)</w:t>
            </w:r>
          </w:p>
        </w:tc>
        <w:tc>
          <w:tcPr>
            <w:tcW w:w="4049" w:type="dxa"/>
            <w:shd w:val="clear" w:color="auto" w:fill="auto"/>
          </w:tcPr>
          <w:p w14:paraId="4C7B108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47 830 25 25 </w:t>
            </w:r>
          </w:p>
          <w:p w14:paraId="2834EE85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47 830 95 00</w:t>
            </w:r>
          </w:p>
          <w:p w14:paraId="38EBE525" w14:textId="11AF2D00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</w:tc>
      </w:tr>
      <w:tr w:rsidR="007C603D" w:rsidRPr="00027E3C" w14:paraId="40033312" w14:textId="77777777" w:rsidTr="001812F7">
        <w:tc>
          <w:tcPr>
            <w:tcW w:w="2509" w:type="dxa"/>
            <w:shd w:val="clear" w:color="auto" w:fill="auto"/>
          </w:tcPr>
          <w:p w14:paraId="5C23C6D5" w14:textId="085E13D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KPP powiatu łódzkiego wschodniego </w:t>
            </w:r>
          </w:p>
        </w:tc>
        <w:tc>
          <w:tcPr>
            <w:tcW w:w="4093" w:type="dxa"/>
            <w:shd w:val="clear" w:color="auto" w:fill="auto"/>
          </w:tcPr>
          <w:p w14:paraId="638FC174" w14:textId="3043D65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Miejsce kontroli ustalane z organizatorem wyjazdu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3D877DDB" w14:textId="292F412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47 842 12 11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47 842 12 50</w:t>
            </w:r>
          </w:p>
          <w:p w14:paraId="1CFD6472" w14:textId="11F406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i miejsce ustalane są z wyprzedzeniem przed wyjazdem w zależności od zgłoszeń organizatorów. </w:t>
            </w:r>
          </w:p>
        </w:tc>
      </w:tr>
      <w:tr w:rsidR="007C603D" w:rsidRPr="00027E3C" w14:paraId="3BF7A610" w14:textId="77777777" w:rsidTr="001812F7">
        <w:tc>
          <w:tcPr>
            <w:tcW w:w="2509" w:type="dxa"/>
            <w:shd w:val="clear" w:color="auto" w:fill="auto"/>
          </w:tcPr>
          <w:p w14:paraId="55CB0238" w14:textId="59A8B6C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Opocznie</w:t>
            </w:r>
          </w:p>
        </w:tc>
        <w:tc>
          <w:tcPr>
            <w:tcW w:w="4093" w:type="dxa"/>
            <w:shd w:val="clear" w:color="auto" w:fill="auto"/>
          </w:tcPr>
          <w:p w14:paraId="6820FF86" w14:textId="62EE22E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Miejsce kontroli ustalane z organizatorem wyjazdu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12810BE2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47 846 32 30, 47 846 32 38</w:t>
            </w:r>
          </w:p>
          <w:p w14:paraId="7BB1855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47 846 32 55</w:t>
            </w:r>
          </w:p>
          <w:p w14:paraId="54F7A812" w14:textId="645522D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i miejsce ustalane są z wyprzedzeniem przed wyjazdem w zależności od zgłoszeń organizatorów. </w:t>
            </w:r>
          </w:p>
        </w:tc>
      </w:tr>
      <w:tr w:rsidR="007C603D" w:rsidRPr="00027E3C" w14:paraId="230E03F9" w14:textId="77777777" w:rsidTr="001812F7">
        <w:tc>
          <w:tcPr>
            <w:tcW w:w="2509" w:type="dxa"/>
            <w:shd w:val="clear" w:color="auto" w:fill="auto"/>
          </w:tcPr>
          <w:p w14:paraId="26AA8064" w14:textId="3126497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Pabianicach</w:t>
            </w:r>
          </w:p>
        </w:tc>
        <w:tc>
          <w:tcPr>
            <w:tcW w:w="4093" w:type="dxa"/>
            <w:shd w:val="clear" w:color="auto" w:fill="auto"/>
          </w:tcPr>
          <w:p w14:paraId="760C483A" w14:textId="24DDB01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Pabianice, ul. Żeromskiego 18</w:t>
            </w:r>
          </w:p>
        </w:tc>
        <w:tc>
          <w:tcPr>
            <w:tcW w:w="4049" w:type="dxa"/>
            <w:shd w:val="clear" w:color="auto" w:fill="auto"/>
          </w:tcPr>
          <w:p w14:paraId="67B8B22D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47 842 43 02</w:t>
            </w:r>
          </w:p>
          <w:p w14:paraId="503BD959" w14:textId="33984A0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godz. 6:00-22:00</w:t>
            </w:r>
          </w:p>
        </w:tc>
      </w:tr>
      <w:tr w:rsidR="007C603D" w:rsidRPr="00027E3C" w14:paraId="6F75F3B0" w14:textId="77777777" w:rsidTr="001812F7">
        <w:tc>
          <w:tcPr>
            <w:tcW w:w="2509" w:type="dxa"/>
            <w:shd w:val="clear" w:color="auto" w:fill="auto"/>
          </w:tcPr>
          <w:p w14:paraId="1E47246B" w14:textId="745DCF8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Pajęcznie</w:t>
            </w:r>
          </w:p>
        </w:tc>
        <w:tc>
          <w:tcPr>
            <w:tcW w:w="4093" w:type="dxa"/>
            <w:shd w:val="clear" w:color="auto" w:fill="auto"/>
          </w:tcPr>
          <w:p w14:paraId="4DEF6315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Pajęczno, ul. Targowa</w:t>
            </w:r>
          </w:p>
          <w:p w14:paraId="2A4CCDA7" w14:textId="73B8EBFA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(plac targowy)</w:t>
            </w:r>
          </w:p>
        </w:tc>
        <w:tc>
          <w:tcPr>
            <w:tcW w:w="4049" w:type="dxa"/>
            <w:shd w:val="clear" w:color="auto" w:fill="auto"/>
          </w:tcPr>
          <w:p w14:paraId="1841BD6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47 845 22 11</w:t>
            </w:r>
          </w:p>
          <w:p w14:paraId="5F7A3CA8" w14:textId="2D0AC08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</w:tc>
      </w:tr>
      <w:tr w:rsidR="007C603D" w:rsidRPr="00027E3C" w14:paraId="11EDAB61" w14:textId="77777777" w:rsidTr="001812F7">
        <w:tc>
          <w:tcPr>
            <w:tcW w:w="2509" w:type="dxa"/>
            <w:shd w:val="clear" w:color="auto" w:fill="auto"/>
          </w:tcPr>
          <w:p w14:paraId="1B128E0B" w14:textId="1089AF4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Poddębicach</w:t>
            </w:r>
          </w:p>
        </w:tc>
        <w:tc>
          <w:tcPr>
            <w:tcW w:w="4093" w:type="dxa"/>
            <w:shd w:val="clear" w:color="auto" w:fill="auto"/>
          </w:tcPr>
          <w:p w14:paraId="31DFED13" w14:textId="1BF9839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Miejsce kontroli ustalane z organizatorem wyjazdu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40D44B9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47 845 22 11</w:t>
            </w:r>
          </w:p>
          <w:p w14:paraId="7696CAC4" w14:textId="2B653314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i miejsce ustalane są z wyprzedzeniem przed wyjazdem w zależności od zgłoszeń organizatorów. </w:t>
            </w:r>
          </w:p>
        </w:tc>
      </w:tr>
      <w:tr w:rsidR="007C603D" w:rsidRPr="00027E3C" w14:paraId="73D50652" w14:textId="77777777" w:rsidTr="001812F7">
        <w:tc>
          <w:tcPr>
            <w:tcW w:w="2509" w:type="dxa"/>
            <w:shd w:val="clear" w:color="auto" w:fill="auto"/>
          </w:tcPr>
          <w:p w14:paraId="65D46A8C" w14:textId="646561D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Radomsku</w:t>
            </w:r>
          </w:p>
        </w:tc>
        <w:tc>
          <w:tcPr>
            <w:tcW w:w="4093" w:type="dxa"/>
            <w:shd w:val="clear" w:color="auto" w:fill="auto"/>
          </w:tcPr>
          <w:p w14:paraId="2066DA82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Radomsko, ul. Kościuszki 4</w:t>
            </w:r>
          </w:p>
          <w:p w14:paraId="2108738C" w14:textId="24D9748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Inter Marche)</w:t>
            </w:r>
          </w:p>
        </w:tc>
        <w:tc>
          <w:tcPr>
            <w:tcW w:w="4049" w:type="dxa"/>
            <w:shd w:val="clear" w:color="auto" w:fill="auto"/>
          </w:tcPr>
          <w:p w14:paraId="455968CB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47 846 42 68</w:t>
            </w:r>
          </w:p>
          <w:p w14:paraId="5C4590E8" w14:textId="610F140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Kontrole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autobusów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prowadzone są przez całą dobę. </w:t>
            </w:r>
          </w:p>
        </w:tc>
      </w:tr>
      <w:tr w:rsidR="007C603D" w:rsidRPr="00027E3C" w14:paraId="638F5515" w14:textId="77777777" w:rsidTr="001812F7">
        <w:tc>
          <w:tcPr>
            <w:tcW w:w="2509" w:type="dxa"/>
            <w:shd w:val="clear" w:color="auto" w:fill="auto"/>
          </w:tcPr>
          <w:p w14:paraId="4E606329" w14:textId="7053C4D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Rawie Mazowieckiej</w:t>
            </w:r>
          </w:p>
        </w:tc>
        <w:tc>
          <w:tcPr>
            <w:tcW w:w="4093" w:type="dxa"/>
            <w:shd w:val="clear" w:color="auto" w:fill="auto"/>
          </w:tcPr>
          <w:p w14:paraId="58B39E6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Rawa Mazowiecka, ul. Kościuszki 23</w:t>
            </w:r>
          </w:p>
          <w:p w14:paraId="62C900F9" w14:textId="7DD1EDD9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przed budynkiem KPP)</w:t>
            </w:r>
          </w:p>
        </w:tc>
        <w:tc>
          <w:tcPr>
            <w:tcW w:w="4049" w:type="dxa"/>
            <w:shd w:val="clear" w:color="auto" w:fill="auto"/>
          </w:tcPr>
          <w:p w14:paraId="799EA2C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47 843 31 08</w:t>
            </w:r>
          </w:p>
          <w:p w14:paraId="54372B92" w14:textId="55D6A8F1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 zależności od zgłoszeń organizatorów.</w:t>
            </w:r>
          </w:p>
        </w:tc>
      </w:tr>
      <w:tr w:rsidR="007C603D" w:rsidRPr="00027E3C" w14:paraId="31F05EC6" w14:textId="77777777" w:rsidTr="001812F7">
        <w:tc>
          <w:tcPr>
            <w:tcW w:w="2509" w:type="dxa"/>
            <w:shd w:val="clear" w:color="auto" w:fill="auto"/>
          </w:tcPr>
          <w:p w14:paraId="0CBFE6B1" w14:textId="271C15D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Sieradzu</w:t>
            </w:r>
          </w:p>
        </w:tc>
        <w:tc>
          <w:tcPr>
            <w:tcW w:w="4093" w:type="dxa"/>
            <w:shd w:val="clear" w:color="auto" w:fill="auto"/>
          </w:tcPr>
          <w:p w14:paraId="7B7FCA33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Sieradz, ul. Sikorskiego 2</w:t>
            </w:r>
          </w:p>
          <w:p w14:paraId="3901C288" w14:textId="707CFD9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przy budynku KPP w Sieradzu)</w:t>
            </w:r>
          </w:p>
        </w:tc>
        <w:tc>
          <w:tcPr>
            <w:tcW w:w="4049" w:type="dxa"/>
            <w:shd w:val="clear" w:color="auto" w:fill="auto"/>
          </w:tcPr>
          <w:p w14:paraId="06195576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47 845 17 41, 47 845 17 40</w:t>
            </w:r>
          </w:p>
          <w:p w14:paraId="1390B805" w14:textId="30A61603" w:rsidR="007C603D" w:rsidRPr="00027E3C" w:rsidRDefault="00292B7E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C603D" w:rsidRPr="00027E3C">
              <w:rPr>
                <w:rFonts w:asciiTheme="minorHAnsi" w:hAnsiTheme="minorHAnsi" w:cstheme="minorHAnsi"/>
                <w:sz w:val="22"/>
                <w:szCs w:val="22"/>
              </w:rPr>
              <w:t>odz. 6:30-3:00</w:t>
            </w:r>
          </w:p>
        </w:tc>
      </w:tr>
      <w:tr w:rsidR="007C603D" w:rsidRPr="00027E3C" w14:paraId="660A8FBC" w14:textId="77777777" w:rsidTr="001812F7">
        <w:tc>
          <w:tcPr>
            <w:tcW w:w="2509" w:type="dxa"/>
            <w:shd w:val="clear" w:color="auto" w:fill="auto"/>
          </w:tcPr>
          <w:p w14:paraId="6D70AC4A" w14:textId="61EC864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Tomaszowie Mazowieckim</w:t>
            </w:r>
          </w:p>
        </w:tc>
        <w:tc>
          <w:tcPr>
            <w:tcW w:w="4093" w:type="dxa"/>
            <w:shd w:val="clear" w:color="auto" w:fill="auto"/>
          </w:tcPr>
          <w:p w14:paraId="49E82171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Tomaszów Mazowiecki, ul. PCK</w:t>
            </w:r>
          </w:p>
          <w:p w14:paraId="168E9556" w14:textId="6957C91C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przy przystani)</w:t>
            </w:r>
          </w:p>
        </w:tc>
        <w:tc>
          <w:tcPr>
            <w:tcW w:w="4049" w:type="dxa"/>
            <w:shd w:val="clear" w:color="auto" w:fill="auto"/>
          </w:tcPr>
          <w:p w14:paraId="67CB27F0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47 846 22 42 (7:00-15.00)</w:t>
            </w:r>
          </w:p>
          <w:p w14:paraId="77C80A2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47 846 22 00 (całodobowo)</w:t>
            </w:r>
          </w:p>
          <w:p w14:paraId="7703C0DB" w14:textId="529C02D6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Kontrole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autobusów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prowadzone są przez całą dobę. </w:t>
            </w:r>
          </w:p>
        </w:tc>
      </w:tr>
      <w:tr w:rsidR="007C603D" w:rsidRPr="00027E3C" w14:paraId="5E840CEF" w14:textId="77777777" w:rsidTr="001812F7">
        <w:tc>
          <w:tcPr>
            <w:tcW w:w="2509" w:type="dxa"/>
            <w:shd w:val="clear" w:color="auto" w:fill="auto"/>
          </w:tcPr>
          <w:p w14:paraId="3E391B01" w14:textId="1D1FC6C8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Wieluniu</w:t>
            </w:r>
          </w:p>
        </w:tc>
        <w:tc>
          <w:tcPr>
            <w:tcW w:w="4093" w:type="dxa"/>
            <w:shd w:val="clear" w:color="auto" w:fill="auto"/>
          </w:tcPr>
          <w:p w14:paraId="6719B5EE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Wieluń, ul. Traugutta 53</w:t>
            </w:r>
          </w:p>
          <w:p w14:paraId="2FCDCAEF" w14:textId="60654C0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(baza PKS)</w:t>
            </w:r>
          </w:p>
        </w:tc>
        <w:tc>
          <w:tcPr>
            <w:tcW w:w="4049" w:type="dxa"/>
            <w:shd w:val="clear" w:color="auto" w:fill="auto"/>
          </w:tcPr>
          <w:p w14:paraId="29232102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47 845 52 74</w:t>
            </w:r>
          </w:p>
          <w:p w14:paraId="04EEF6F0" w14:textId="43B6097E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wyprzedzeniem przed wyjazdem w zależności od zgłoszeń organizatorów. </w:t>
            </w:r>
          </w:p>
        </w:tc>
      </w:tr>
      <w:tr w:rsidR="007C603D" w:rsidRPr="00027E3C" w14:paraId="3DABBB85" w14:textId="77777777" w:rsidTr="001812F7">
        <w:tc>
          <w:tcPr>
            <w:tcW w:w="2509" w:type="dxa"/>
            <w:shd w:val="clear" w:color="auto" w:fill="auto"/>
          </w:tcPr>
          <w:p w14:paraId="0AF10C10" w14:textId="3996F05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Wieruszowie</w:t>
            </w:r>
          </w:p>
        </w:tc>
        <w:tc>
          <w:tcPr>
            <w:tcW w:w="4093" w:type="dxa"/>
            <w:shd w:val="clear" w:color="auto" w:fill="auto"/>
          </w:tcPr>
          <w:p w14:paraId="6E8F94C5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Wieruszów, ul. Wrocławska 1</w:t>
            </w:r>
          </w:p>
          <w:p w14:paraId="5C68701E" w14:textId="154B2EDF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(teren dworca PKS)</w:t>
            </w:r>
          </w:p>
        </w:tc>
        <w:tc>
          <w:tcPr>
            <w:tcW w:w="4049" w:type="dxa"/>
            <w:shd w:val="clear" w:color="auto" w:fill="auto"/>
          </w:tcPr>
          <w:p w14:paraId="0051EAA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47 845 62 11</w:t>
            </w:r>
          </w:p>
          <w:p w14:paraId="2DA2127B" w14:textId="77FEDA13" w:rsidR="007C603D" w:rsidRPr="00027E3C" w:rsidRDefault="00292B7E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C603D" w:rsidRPr="00027E3C">
              <w:rPr>
                <w:rFonts w:asciiTheme="minorHAnsi" w:hAnsiTheme="minorHAnsi" w:cstheme="minorHAnsi"/>
                <w:sz w:val="22"/>
                <w:szCs w:val="22"/>
              </w:rPr>
              <w:t>odz. 5:00-8:00</w:t>
            </w:r>
          </w:p>
        </w:tc>
      </w:tr>
      <w:tr w:rsidR="007C603D" w:rsidRPr="00027E3C" w14:paraId="4C2CE02F" w14:textId="77777777" w:rsidTr="001812F7">
        <w:tc>
          <w:tcPr>
            <w:tcW w:w="2509" w:type="dxa"/>
            <w:shd w:val="clear" w:color="auto" w:fill="auto"/>
          </w:tcPr>
          <w:p w14:paraId="0045B80F" w14:textId="7BA21BA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Zduńskiej Woli</w:t>
            </w:r>
          </w:p>
        </w:tc>
        <w:tc>
          <w:tcPr>
            <w:tcW w:w="4093" w:type="dxa"/>
            <w:shd w:val="clear" w:color="auto" w:fill="auto"/>
          </w:tcPr>
          <w:p w14:paraId="150BD473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Zduńska Wola, ul. Długa 30</w:t>
            </w:r>
          </w:p>
          <w:p w14:paraId="0DB2C9A8" w14:textId="01E20025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obok budynku KPP w Zduńskiej Woli)</w:t>
            </w:r>
          </w:p>
        </w:tc>
        <w:tc>
          <w:tcPr>
            <w:tcW w:w="4049" w:type="dxa"/>
            <w:shd w:val="clear" w:color="auto" w:fill="auto"/>
          </w:tcPr>
          <w:p w14:paraId="562C400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47 845 32 21</w:t>
            </w:r>
          </w:p>
          <w:p w14:paraId="7AA1AD1A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47 845 32 11</w:t>
            </w:r>
          </w:p>
          <w:p w14:paraId="1EEED9F9" w14:textId="2E22CD3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Kontrole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autobusów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prowadzone są przez całą dobę. </w:t>
            </w:r>
          </w:p>
        </w:tc>
      </w:tr>
      <w:tr w:rsidR="007C603D" w:rsidRPr="00027E3C" w14:paraId="3BB8EBC4" w14:textId="77777777" w:rsidTr="001812F7">
        <w:tc>
          <w:tcPr>
            <w:tcW w:w="2509" w:type="dxa"/>
            <w:shd w:val="clear" w:color="auto" w:fill="auto"/>
          </w:tcPr>
          <w:p w14:paraId="70A13600" w14:textId="2ACE399B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Zgierzu</w:t>
            </w:r>
          </w:p>
        </w:tc>
        <w:tc>
          <w:tcPr>
            <w:tcW w:w="4093" w:type="dxa"/>
            <w:shd w:val="clear" w:color="auto" w:fill="auto"/>
          </w:tcPr>
          <w:p w14:paraId="4484B464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Zgierz, ul. Wschodnia 2</w:t>
            </w:r>
          </w:p>
          <w:p w14:paraId="73A1906A" w14:textId="32094C4D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(parking MOSIR) </w:t>
            </w:r>
          </w:p>
        </w:tc>
        <w:tc>
          <w:tcPr>
            <w:tcW w:w="4049" w:type="dxa"/>
            <w:shd w:val="clear" w:color="auto" w:fill="auto"/>
          </w:tcPr>
          <w:p w14:paraId="29C0F5FF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47 842 52 56</w:t>
            </w:r>
          </w:p>
          <w:p w14:paraId="6AAA112C" w14:textId="77777777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47 842 52 16</w:t>
            </w:r>
          </w:p>
          <w:p w14:paraId="182E1A70" w14:textId="1961C783" w:rsidR="007C603D" w:rsidRPr="00027E3C" w:rsidRDefault="007C603D" w:rsidP="007C6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wyprzedzeniem przed wyjazdem w zależności od zgłoszeń organizatorów. </w:t>
            </w:r>
          </w:p>
        </w:tc>
      </w:tr>
      <w:tr w:rsidR="007C603D" w:rsidRPr="00027E3C" w14:paraId="3567A4F0" w14:textId="77777777" w:rsidTr="001812F7">
        <w:tc>
          <w:tcPr>
            <w:tcW w:w="10651" w:type="dxa"/>
            <w:gridSpan w:val="3"/>
            <w:shd w:val="clear" w:color="auto" w:fill="D9D9D9"/>
          </w:tcPr>
          <w:p w14:paraId="037B89F1" w14:textId="23E4F1AC" w:rsidR="007C603D" w:rsidRPr="00027E3C" w:rsidRDefault="007C603D" w:rsidP="007C603D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2" w:name="_Toc534788426"/>
            <w:r w:rsidRPr="00027E3C">
              <w:rPr>
                <w:rFonts w:cstheme="minorHAnsi"/>
                <w:sz w:val="22"/>
                <w:szCs w:val="22"/>
              </w:rPr>
              <w:t>Komenda Wojewódzka Policji w Olsztynie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warmińsko-mazurskie</w:t>
            </w:r>
            <w:bookmarkEnd w:id="12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7C603D" w:rsidRPr="00027E3C" w14:paraId="7AAA05D7" w14:textId="77777777" w:rsidTr="001812F7">
        <w:tc>
          <w:tcPr>
            <w:tcW w:w="2509" w:type="dxa"/>
            <w:shd w:val="clear" w:color="auto" w:fill="D9D9D9"/>
          </w:tcPr>
          <w:p w14:paraId="642F627A" w14:textId="073E813C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08E1D39E" w14:textId="3EDF617B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5A7FFA16" w14:textId="411178A5" w:rsidR="007C603D" w:rsidRPr="00027E3C" w:rsidRDefault="007C603D" w:rsidP="007C6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0138AE" w:rsidRPr="00EE0FF6" w14:paraId="4AB2127C" w14:textId="77777777" w:rsidTr="000138AE">
        <w:tc>
          <w:tcPr>
            <w:tcW w:w="2509" w:type="dxa"/>
            <w:shd w:val="clear" w:color="auto" w:fill="auto"/>
          </w:tcPr>
          <w:p w14:paraId="67AEFFDD" w14:textId="24294AB2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KMP w Olsztynie</w:t>
            </w:r>
          </w:p>
        </w:tc>
        <w:tc>
          <w:tcPr>
            <w:tcW w:w="4093" w:type="dxa"/>
            <w:shd w:val="clear" w:color="auto" w:fill="auto"/>
          </w:tcPr>
          <w:p w14:paraId="5F235B50" w14:textId="135AFBA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3F9ABDBE" w14:textId="2FAD2869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049" w:type="dxa"/>
            <w:shd w:val="clear" w:color="auto" w:fill="auto"/>
          </w:tcPr>
          <w:p w14:paraId="6A73054B" w14:textId="077D12B6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47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731 38 80 - Sekr. WRD KMP Olsztyn </w:t>
            </w:r>
          </w:p>
          <w:p w14:paraId="2E6DF08D" w14:textId="599F0A67" w:rsidR="000138AE" w:rsidRPr="00027E3C" w:rsidRDefault="000138AE" w:rsidP="000138A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dni robocze w godz. 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07:30-15:30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Email: </w:t>
            </w:r>
            <w:hyperlink r:id="rId11" w:history="1">
              <w:r w:rsidRPr="00027E3C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 w:eastAsia="pl-PL"/>
                </w:rPr>
                <w:t>naczelnik.wrd@olsztyn.ol.policja.gov.pl</w:t>
              </w:r>
            </w:hyperlink>
          </w:p>
        </w:tc>
      </w:tr>
      <w:tr w:rsidR="000138AE" w:rsidRPr="00027E3C" w14:paraId="3708F5BB" w14:textId="77777777" w:rsidTr="000138AE">
        <w:tc>
          <w:tcPr>
            <w:tcW w:w="2509" w:type="dxa"/>
            <w:shd w:val="clear" w:color="auto" w:fill="auto"/>
          </w:tcPr>
          <w:p w14:paraId="2C7C00E8" w14:textId="455EEA6F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Elblągu</w:t>
            </w:r>
          </w:p>
        </w:tc>
        <w:tc>
          <w:tcPr>
            <w:tcW w:w="4093" w:type="dxa"/>
            <w:shd w:val="clear" w:color="auto" w:fill="auto"/>
          </w:tcPr>
          <w:p w14:paraId="2C3B804D" w14:textId="379C380A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Elbląg, ul. Grunwaldzka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- (parking przy PWSZ) w dni robocze w godz. 7:00-09.00 lub kontrole przeprowadzane w miejscu wskazanym przez zgłaszającego</w:t>
            </w:r>
          </w:p>
        </w:tc>
        <w:tc>
          <w:tcPr>
            <w:tcW w:w="4049" w:type="dxa"/>
            <w:shd w:val="clear" w:color="auto" w:fill="auto"/>
          </w:tcPr>
          <w:p w14:paraId="744270E5" w14:textId="26D8BB72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47 734 15 55 - całodobowo </w:t>
            </w:r>
          </w:p>
          <w:p w14:paraId="63D0AC98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dni robocze</w:t>
            </w:r>
          </w:p>
          <w:p w14:paraId="577A3901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7.00-15.00</w:t>
            </w:r>
          </w:p>
          <w:p w14:paraId="01B5D069" w14:textId="741EE0D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47 734 15 99</w:t>
            </w:r>
          </w:p>
        </w:tc>
      </w:tr>
      <w:tr w:rsidR="000138AE" w:rsidRPr="00027E3C" w14:paraId="2C67E83C" w14:textId="77777777" w:rsidTr="000138AE">
        <w:tc>
          <w:tcPr>
            <w:tcW w:w="2509" w:type="dxa"/>
            <w:shd w:val="clear" w:color="auto" w:fill="auto"/>
          </w:tcPr>
          <w:p w14:paraId="6DC7D981" w14:textId="51F2B9DE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Bartoszycach</w:t>
            </w:r>
          </w:p>
        </w:tc>
        <w:tc>
          <w:tcPr>
            <w:tcW w:w="4093" w:type="dxa"/>
            <w:shd w:val="clear" w:color="auto" w:fill="auto"/>
          </w:tcPr>
          <w:p w14:paraId="67D16086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Bartoszyce, ul. Turkowskiego</w:t>
            </w:r>
          </w:p>
          <w:p w14:paraId="6670DD94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6F02127" w14:textId="465F2499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50630852" w14:textId="5EFB8282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47 732 12 00 lub 47 732 12 01</w:t>
            </w:r>
          </w:p>
          <w:p w14:paraId="024324F5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07255A56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</w:p>
          <w:p w14:paraId="4FDB47DE" w14:textId="6BE9243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47 732 12 46 - w dni robocze</w:t>
            </w:r>
          </w:p>
          <w:p w14:paraId="2A60DD6D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8:00-15:00</w:t>
            </w:r>
          </w:p>
          <w:p w14:paraId="7347909E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2" w:history="1">
              <w:r w:rsidRPr="00027E3C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dyzurny@bartoszyce.ol.policja.gov.pl</w:t>
              </w:r>
            </w:hyperlink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840266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</w:p>
          <w:p w14:paraId="325CC66B" w14:textId="396B9D4D" w:rsidR="000138AE" w:rsidRPr="00027E3C" w:rsidRDefault="00EE0FF6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0138AE" w:rsidRPr="00027E3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komendant@bartoszyce.ol.policja.gov.pl</w:t>
              </w:r>
            </w:hyperlink>
            <w:r w:rsidR="000138A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348F3C" w14:textId="166C610C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8AE" w:rsidRPr="00027E3C" w14:paraId="4BA4A186" w14:textId="77777777" w:rsidTr="000138AE">
        <w:tc>
          <w:tcPr>
            <w:tcW w:w="2509" w:type="dxa"/>
            <w:shd w:val="clear" w:color="auto" w:fill="auto"/>
          </w:tcPr>
          <w:p w14:paraId="29450DCE" w14:textId="2C34B5AA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Braniewie</w:t>
            </w:r>
          </w:p>
        </w:tc>
        <w:tc>
          <w:tcPr>
            <w:tcW w:w="4093" w:type="dxa"/>
            <w:shd w:val="clear" w:color="auto" w:fill="auto"/>
          </w:tcPr>
          <w:p w14:paraId="7D29F679" w14:textId="79075A0E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592F60AA" w14:textId="4387BB1E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049" w:type="dxa"/>
            <w:shd w:val="clear" w:color="auto" w:fill="auto"/>
          </w:tcPr>
          <w:p w14:paraId="5DA865F4" w14:textId="08A85845" w:rsidR="000138AE" w:rsidRPr="00027E3C" w:rsidRDefault="000138AE" w:rsidP="000138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47 734 32 00 - c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ałodobowo dy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żurny KPP w Braniewie,</w:t>
            </w:r>
          </w:p>
          <w:p w14:paraId="099C48E1" w14:textId="04956532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47 734 32 57 dni robocze w godz. 8:00-15:00 - Kierownik ORD</w:t>
            </w:r>
          </w:p>
        </w:tc>
      </w:tr>
      <w:tr w:rsidR="000138AE" w:rsidRPr="00027E3C" w14:paraId="61303566" w14:textId="77777777" w:rsidTr="000138AE">
        <w:tc>
          <w:tcPr>
            <w:tcW w:w="2509" w:type="dxa"/>
            <w:shd w:val="clear" w:color="auto" w:fill="auto"/>
          </w:tcPr>
          <w:p w14:paraId="4B828E0D" w14:textId="4CDA5242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KPP w Działdowie</w:t>
            </w:r>
          </w:p>
        </w:tc>
        <w:tc>
          <w:tcPr>
            <w:tcW w:w="4093" w:type="dxa"/>
            <w:shd w:val="clear" w:color="auto" w:fill="auto"/>
          </w:tcPr>
          <w:p w14:paraId="6E929D18" w14:textId="7F89D0C1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6A90761E" w14:textId="16D5E380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049" w:type="dxa"/>
            <w:shd w:val="clear" w:color="auto" w:fill="auto"/>
          </w:tcPr>
          <w:p w14:paraId="1532F613" w14:textId="6D310E22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732 32 49 - w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dni robocze w godz. 8:00-15:00  - k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ierownik ORD</w:t>
            </w:r>
          </w:p>
          <w:p w14:paraId="43103E3B" w14:textId="6E129B38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732 32 00 - c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ałodobowo d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yżurny KPP w Działdowie</w:t>
            </w:r>
          </w:p>
        </w:tc>
      </w:tr>
      <w:tr w:rsidR="000138AE" w:rsidRPr="00027E3C" w14:paraId="54F9909F" w14:textId="77777777" w:rsidTr="000138AE">
        <w:tc>
          <w:tcPr>
            <w:tcW w:w="2509" w:type="dxa"/>
            <w:shd w:val="clear" w:color="auto" w:fill="auto"/>
          </w:tcPr>
          <w:p w14:paraId="117D6D56" w14:textId="0FDA0755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Ełku</w:t>
            </w:r>
          </w:p>
        </w:tc>
        <w:tc>
          <w:tcPr>
            <w:tcW w:w="4093" w:type="dxa"/>
            <w:shd w:val="clear" w:color="auto" w:fill="auto"/>
          </w:tcPr>
          <w:p w14:paraId="13D84992" w14:textId="1C9DFC9C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1EABF5C3" w14:textId="4023DE84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47 735 52 18, 47 735 52 47,</w:t>
            </w:r>
          </w:p>
          <w:p w14:paraId="45FFEE97" w14:textId="6A23C0FE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47 735 52 49 - w dni robocze w godz. 7:30-15:30</w:t>
            </w:r>
          </w:p>
          <w:p w14:paraId="6B8B2AE5" w14:textId="53A54F14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47 735 52 00 - całodobowo dyżurny KPP w Ełku</w:t>
            </w:r>
          </w:p>
        </w:tc>
      </w:tr>
      <w:tr w:rsidR="000138AE" w:rsidRPr="00027E3C" w14:paraId="76E1FA39" w14:textId="77777777" w:rsidTr="000138AE">
        <w:tc>
          <w:tcPr>
            <w:tcW w:w="2509" w:type="dxa"/>
            <w:shd w:val="clear" w:color="auto" w:fill="auto"/>
          </w:tcPr>
          <w:p w14:paraId="665A44EA" w14:textId="436879A1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KPP w Giżycku</w:t>
            </w:r>
          </w:p>
        </w:tc>
        <w:tc>
          <w:tcPr>
            <w:tcW w:w="4093" w:type="dxa"/>
            <w:shd w:val="clear" w:color="auto" w:fill="auto"/>
          </w:tcPr>
          <w:p w14:paraId="3012A717" w14:textId="2B0F4EFD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56A0EE47" w14:textId="2134EC5C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47 735 22 00 – całodobowo dyżurny KPP w Giżycku</w:t>
            </w:r>
          </w:p>
        </w:tc>
      </w:tr>
      <w:tr w:rsidR="000138AE" w:rsidRPr="00027E3C" w14:paraId="4C7F59E4" w14:textId="77777777" w:rsidTr="000138AE">
        <w:tc>
          <w:tcPr>
            <w:tcW w:w="2509" w:type="dxa"/>
            <w:shd w:val="clear" w:color="auto" w:fill="auto"/>
          </w:tcPr>
          <w:p w14:paraId="4390FCC9" w14:textId="2FB51FBF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Gołdapi</w:t>
            </w:r>
          </w:p>
        </w:tc>
        <w:tc>
          <w:tcPr>
            <w:tcW w:w="4093" w:type="dxa"/>
            <w:shd w:val="clear" w:color="auto" w:fill="auto"/>
          </w:tcPr>
          <w:p w14:paraId="528F9F01" w14:textId="19462139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2C3E8768" w14:textId="0B9264FA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14:paraId="6AD3C12D" w14:textId="0EB24BBD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47 735 74 40, 47 735 74 41 - w dni robocze w godz. 8:00-15:00</w:t>
            </w:r>
          </w:p>
          <w:p w14:paraId="57A31603" w14:textId="267ABE0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47 735 74 00 - całodobowo dyżurny w Gołdapi</w:t>
            </w:r>
          </w:p>
          <w:p w14:paraId="75DD7932" w14:textId="61912DFA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e-mail: </w:t>
            </w:r>
            <w:hyperlink r:id="rId14" w:history="1">
              <w:r w:rsidRPr="00027E3C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eastAsia="pl-PL"/>
                </w:rPr>
                <w:t>dyzurny@goldap.ol.policja.gov.pl</w:t>
              </w:r>
            </w:hyperlink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0138AE" w:rsidRPr="00027E3C" w14:paraId="2E6D9DBD" w14:textId="77777777" w:rsidTr="000138AE">
        <w:tc>
          <w:tcPr>
            <w:tcW w:w="2509" w:type="dxa"/>
            <w:shd w:val="clear" w:color="auto" w:fill="auto"/>
          </w:tcPr>
          <w:p w14:paraId="67D902A8" w14:textId="089D1DE1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Iławie</w:t>
            </w:r>
          </w:p>
        </w:tc>
        <w:tc>
          <w:tcPr>
            <w:tcW w:w="4093" w:type="dxa"/>
            <w:shd w:val="clear" w:color="auto" w:fill="auto"/>
          </w:tcPr>
          <w:p w14:paraId="0B47D388" w14:textId="73EDE056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5D8ABC7B" w14:textId="60B50D4C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47 732 62 51 - w dni robocze w godz. 7:00-15:00</w:t>
            </w:r>
          </w:p>
        </w:tc>
      </w:tr>
      <w:tr w:rsidR="000138AE" w:rsidRPr="00027E3C" w14:paraId="0EB15E11" w14:textId="77777777" w:rsidTr="000138AE">
        <w:tc>
          <w:tcPr>
            <w:tcW w:w="2509" w:type="dxa"/>
            <w:shd w:val="clear" w:color="auto" w:fill="auto"/>
          </w:tcPr>
          <w:p w14:paraId="5B494CDD" w14:textId="7488A12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Kętrzynie</w:t>
            </w:r>
          </w:p>
        </w:tc>
        <w:tc>
          <w:tcPr>
            <w:tcW w:w="4093" w:type="dxa"/>
            <w:shd w:val="clear" w:color="auto" w:fill="auto"/>
          </w:tcPr>
          <w:p w14:paraId="261696D3" w14:textId="426AD33B" w:rsidR="000138AE" w:rsidRPr="00027E3C" w:rsidRDefault="000138AE" w:rsidP="00F36FC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7D7D5F91" w14:textId="72E7AC73" w:rsidR="000138AE" w:rsidRPr="00027E3C" w:rsidRDefault="00001B79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602 535 762, 695 820 208 - w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dni robocze od godz. 7:00-15:00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DC83DBA" w14:textId="23B39B69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001B79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001B79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001B79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 </w:t>
            </w:r>
            <w:r w:rsidR="00001B79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Naczelnik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WPiRD</w:t>
            </w:r>
            <w:proofErr w:type="spellEnd"/>
          </w:p>
          <w:p w14:paraId="15F4F2BF" w14:textId="68C7C88B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001B79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001B79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001B79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55 </w:t>
            </w:r>
            <w:r w:rsidR="00001B79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Z-ca Naczelnika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WPiRD</w:t>
            </w:r>
            <w:proofErr w:type="spellEnd"/>
          </w:p>
          <w:p w14:paraId="4BA4DCA4" w14:textId="48324EA0" w:rsidR="000138AE" w:rsidRPr="00027E3C" w:rsidRDefault="00001B79" w:rsidP="00001B79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735 12 00 - 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całodobowo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yżurny KPP Kętrzyn</w:t>
            </w:r>
          </w:p>
        </w:tc>
      </w:tr>
      <w:tr w:rsidR="000138AE" w:rsidRPr="00027E3C" w14:paraId="7BCAD0F3" w14:textId="77777777" w:rsidTr="000138AE">
        <w:tc>
          <w:tcPr>
            <w:tcW w:w="2509" w:type="dxa"/>
            <w:shd w:val="clear" w:color="auto" w:fill="auto"/>
          </w:tcPr>
          <w:p w14:paraId="3BD22649" w14:textId="6C5EFBED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Lidzbarku Warmińskim</w:t>
            </w:r>
          </w:p>
        </w:tc>
        <w:tc>
          <w:tcPr>
            <w:tcW w:w="4093" w:type="dxa"/>
            <w:shd w:val="clear" w:color="auto" w:fill="auto"/>
          </w:tcPr>
          <w:p w14:paraId="72B8A6E0" w14:textId="77777777" w:rsidR="005B3404" w:rsidRPr="00027E3C" w:rsidRDefault="005B3404" w:rsidP="005B34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Lidzbark Warmiński</w:t>
            </w:r>
          </w:p>
          <w:p w14:paraId="10691160" w14:textId="463F5A02" w:rsidR="005B3404" w:rsidRPr="00027E3C" w:rsidRDefault="005B3404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38D5AA8" w14:textId="3D7FAC06" w:rsidR="005B3404" w:rsidRPr="00027E3C" w:rsidRDefault="005B3404" w:rsidP="005B340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  <w:p w14:paraId="076CEAB4" w14:textId="77777777" w:rsidR="005B3404" w:rsidRPr="00027E3C" w:rsidRDefault="005B3404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8139B36" w14:textId="140AD9EA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3FC665A9" w14:textId="1ECA7FC6" w:rsidR="005B3404" w:rsidRPr="00027E3C" w:rsidRDefault="005B3404" w:rsidP="005B34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732 72 43 - (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Lidzbark Warmiński)</w:t>
            </w:r>
          </w:p>
          <w:p w14:paraId="0CEC1369" w14:textId="63EBDDBF" w:rsidR="000138AE" w:rsidRPr="00027E3C" w:rsidRDefault="005B3404" w:rsidP="005B34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dni robocze od godz. 7:00-15:00</w:t>
            </w:r>
          </w:p>
          <w:p w14:paraId="3C45FB3B" w14:textId="6867CDD8" w:rsidR="005B3404" w:rsidRPr="00027E3C" w:rsidRDefault="005B3404" w:rsidP="005B340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732 71 60 - (Orneta)</w:t>
            </w:r>
          </w:p>
          <w:p w14:paraId="0BEBD0FB" w14:textId="6D18D376" w:rsidR="000138AE" w:rsidRPr="00027E3C" w:rsidRDefault="005B3404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dni robocze od godz. 7:00-15:00</w:t>
            </w:r>
          </w:p>
          <w:p w14:paraId="73360E2D" w14:textId="23697EF9" w:rsidR="000138AE" w:rsidRPr="00027E3C" w:rsidRDefault="005B3404" w:rsidP="005B34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732 72 00 - c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ałodobowo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</w:rPr>
              <w:t>yżurny KPP w Lidzbarku Warmińskim</w:t>
            </w:r>
          </w:p>
        </w:tc>
      </w:tr>
      <w:tr w:rsidR="000138AE" w:rsidRPr="00027E3C" w14:paraId="2A95F5F5" w14:textId="77777777" w:rsidTr="000138AE">
        <w:tc>
          <w:tcPr>
            <w:tcW w:w="2509" w:type="dxa"/>
            <w:shd w:val="clear" w:color="auto" w:fill="auto"/>
          </w:tcPr>
          <w:p w14:paraId="67DE600C" w14:textId="1C54019A" w:rsidR="000138AE" w:rsidRPr="00027E3C" w:rsidRDefault="000138AE" w:rsidP="000138A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Mrągowie</w:t>
            </w:r>
          </w:p>
        </w:tc>
        <w:tc>
          <w:tcPr>
            <w:tcW w:w="4093" w:type="dxa"/>
            <w:shd w:val="clear" w:color="auto" w:fill="auto"/>
          </w:tcPr>
          <w:p w14:paraId="59179123" w14:textId="14ED19B1" w:rsidR="000138AE" w:rsidRPr="00027E3C" w:rsidRDefault="000138AE" w:rsidP="00F36F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7827D151" w14:textId="70832D3E" w:rsidR="000138AE" w:rsidRPr="00027E3C" w:rsidRDefault="005B3404" w:rsidP="005B34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732 82 00 - c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ałodobowo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yżurny KPP w Mrągowie</w:t>
            </w:r>
          </w:p>
        </w:tc>
      </w:tr>
      <w:tr w:rsidR="000138AE" w:rsidRPr="00027E3C" w14:paraId="1FDB5ABA" w14:textId="77777777" w:rsidTr="000138AE">
        <w:tc>
          <w:tcPr>
            <w:tcW w:w="2509" w:type="dxa"/>
            <w:shd w:val="clear" w:color="auto" w:fill="auto"/>
          </w:tcPr>
          <w:p w14:paraId="769735BB" w14:textId="3C2EC0B2" w:rsidR="000138AE" w:rsidRPr="00027E3C" w:rsidRDefault="000138AE" w:rsidP="000138A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KPP w Nidzicy</w:t>
            </w:r>
          </w:p>
        </w:tc>
        <w:tc>
          <w:tcPr>
            <w:tcW w:w="4093" w:type="dxa"/>
            <w:shd w:val="clear" w:color="auto" w:fill="auto"/>
          </w:tcPr>
          <w:p w14:paraId="68A34A06" w14:textId="1EB6D4E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21F54989" w14:textId="1E3E65F5" w:rsidR="000138AE" w:rsidRPr="00027E3C" w:rsidRDefault="000138AE" w:rsidP="000138AE">
            <w:pPr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4049" w:type="dxa"/>
            <w:shd w:val="clear" w:color="auto" w:fill="auto"/>
          </w:tcPr>
          <w:p w14:paraId="5B5BAE75" w14:textId="54B0EC18" w:rsidR="000138AE" w:rsidRPr="00027E3C" w:rsidRDefault="006D61B7" w:rsidP="006D61B7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47 732 52 38 - w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dni robocze od godz. 7:30-15:30</w:t>
            </w:r>
          </w:p>
          <w:p w14:paraId="5A12D752" w14:textId="15634350" w:rsidR="000138AE" w:rsidRPr="00027E3C" w:rsidRDefault="006D61B7" w:rsidP="006D61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001BD3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</w:t>
            </w:r>
            <w:r w:rsidR="00001BD3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  <w:r w:rsidR="00001BD3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– 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całodobowo</w:t>
            </w:r>
          </w:p>
        </w:tc>
      </w:tr>
      <w:tr w:rsidR="000138AE" w:rsidRPr="00027E3C" w14:paraId="1D73DAE6" w14:textId="77777777" w:rsidTr="000138AE">
        <w:tc>
          <w:tcPr>
            <w:tcW w:w="2509" w:type="dxa"/>
            <w:shd w:val="clear" w:color="auto" w:fill="auto"/>
          </w:tcPr>
          <w:p w14:paraId="774ED534" w14:textId="1BBF3F09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Nowym Mieście Lubawskim</w:t>
            </w:r>
          </w:p>
        </w:tc>
        <w:tc>
          <w:tcPr>
            <w:tcW w:w="4093" w:type="dxa"/>
            <w:shd w:val="clear" w:color="auto" w:fill="auto"/>
          </w:tcPr>
          <w:p w14:paraId="2656219B" w14:textId="1C67B445" w:rsidR="000138AE" w:rsidRPr="00A57881" w:rsidRDefault="000138AE" w:rsidP="000138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Nowe Miasto Lubawskie</w:t>
            </w:r>
            <w:r w:rsidR="00F36FC3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ul. Mickiewicza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(parking samochodowy przy skrzyżowaniu </w:t>
            </w:r>
            <w:proofErr w:type="spellStart"/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zul</w:t>
            </w:r>
            <w:proofErr w:type="spellEnd"/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Mikołaja Kopernika)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lub w miejscu</w:t>
            </w:r>
            <w:r w:rsidR="00A578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wskazanym przez zgłaszającego.</w:t>
            </w:r>
          </w:p>
        </w:tc>
        <w:tc>
          <w:tcPr>
            <w:tcW w:w="4049" w:type="dxa"/>
            <w:shd w:val="clear" w:color="auto" w:fill="auto"/>
          </w:tcPr>
          <w:p w14:paraId="03778461" w14:textId="17163341" w:rsidR="000138AE" w:rsidRPr="00027E3C" w:rsidRDefault="006D61B7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47 732 22 47 – w 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dni robocze od godz. 7:00-15:00</w:t>
            </w:r>
          </w:p>
          <w:p w14:paraId="32FA8B6B" w14:textId="77777777" w:rsidR="006D61B7" w:rsidRPr="00027E3C" w:rsidRDefault="006D61B7" w:rsidP="006D61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53F892" w14:textId="44EB4537" w:rsidR="000138AE" w:rsidRPr="00027E3C" w:rsidRDefault="006D61B7" w:rsidP="006D6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606 926 089 – c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ałodobowo</w:t>
            </w:r>
          </w:p>
        </w:tc>
      </w:tr>
      <w:tr w:rsidR="000138AE" w:rsidRPr="00027E3C" w14:paraId="077A7E1B" w14:textId="77777777" w:rsidTr="000138AE">
        <w:tc>
          <w:tcPr>
            <w:tcW w:w="2509" w:type="dxa"/>
            <w:shd w:val="clear" w:color="auto" w:fill="auto"/>
          </w:tcPr>
          <w:p w14:paraId="2F55391B" w14:textId="6E59E402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Olecku</w:t>
            </w:r>
          </w:p>
        </w:tc>
        <w:tc>
          <w:tcPr>
            <w:tcW w:w="4093" w:type="dxa"/>
            <w:shd w:val="clear" w:color="auto" w:fill="auto"/>
          </w:tcPr>
          <w:p w14:paraId="737C8B0F" w14:textId="098D000A" w:rsidR="000138AE" w:rsidRPr="00027E3C" w:rsidRDefault="000138AE" w:rsidP="000138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Olecko, ul. Zamkowa 1 lub w miejscu wskazanym przez zgłaszającego</w:t>
            </w:r>
          </w:p>
        </w:tc>
        <w:tc>
          <w:tcPr>
            <w:tcW w:w="4049" w:type="dxa"/>
            <w:shd w:val="clear" w:color="auto" w:fill="auto"/>
          </w:tcPr>
          <w:p w14:paraId="0BEFBEE1" w14:textId="2B0484DD" w:rsidR="000138AE" w:rsidRPr="00027E3C" w:rsidRDefault="006D61B7" w:rsidP="006D6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47 735 32 00 – c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ałodobowo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</w:t>
            </w:r>
            <w:r w:rsidR="000138AE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yżurny KPP w</w:t>
            </w: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0138AE"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Olecku</w:t>
            </w:r>
          </w:p>
        </w:tc>
      </w:tr>
      <w:tr w:rsidR="000138AE" w:rsidRPr="00027E3C" w14:paraId="603077DB" w14:textId="77777777" w:rsidTr="000138AE">
        <w:tc>
          <w:tcPr>
            <w:tcW w:w="2509" w:type="dxa"/>
            <w:shd w:val="clear" w:color="auto" w:fill="auto"/>
          </w:tcPr>
          <w:p w14:paraId="0731D5D0" w14:textId="6BF5473C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Ostródzie</w:t>
            </w:r>
          </w:p>
        </w:tc>
        <w:tc>
          <w:tcPr>
            <w:tcW w:w="4093" w:type="dxa"/>
            <w:shd w:val="clear" w:color="auto" w:fill="auto"/>
          </w:tcPr>
          <w:p w14:paraId="3BBAAB84" w14:textId="2280CD4C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1DE44A3B" w14:textId="0C46B6A6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14:paraId="5A007FB7" w14:textId="79E6641A" w:rsidR="000138AE" w:rsidRPr="00027E3C" w:rsidRDefault="006D61B7" w:rsidP="006D61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732 42 62 - w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dni robocze od godz. 7:00-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15:00</w:t>
            </w:r>
          </w:p>
        </w:tc>
      </w:tr>
      <w:tr w:rsidR="000138AE" w:rsidRPr="00027E3C" w14:paraId="391DD7D0" w14:textId="77777777" w:rsidTr="000138AE">
        <w:tc>
          <w:tcPr>
            <w:tcW w:w="2509" w:type="dxa"/>
            <w:shd w:val="clear" w:color="auto" w:fill="auto"/>
          </w:tcPr>
          <w:p w14:paraId="17643861" w14:textId="7E3115C1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Piszu</w:t>
            </w:r>
          </w:p>
        </w:tc>
        <w:tc>
          <w:tcPr>
            <w:tcW w:w="4093" w:type="dxa"/>
            <w:shd w:val="clear" w:color="auto" w:fill="auto"/>
          </w:tcPr>
          <w:p w14:paraId="7AD3A0ED" w14:textId="3C1C9B1A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Pisz, ul. Warszawska, parking przy cmentarzu po uprzednim zgłoszeniu telefonicznym</w:t>
            </w:r>
          </w:p>
        </w:tc>
        <w:tc>
          <w:tcPr>
            <w:tcW w:w="4049" w:type="dxa"/>
            <w:shd w:val="clear" w:color="auto" w:fill="auto"/>
          </w:tcPr>
          <w:p w14:paraId="63A24A39" w14:textId="199CB0D4" w:rsidR="000138AE" w:rsidRPr="00027E3C" w:rsidRDefault="0068502B" w:rsidP="00685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735 42 00 - c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ałodobowo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</w:rPr>
              <w:t>yżurny KPP Pisz</w:t>
            </w:r>
          </w:p>
          <w:p w14:paraId="23D18D13" w14:textId="7CBCBF01" w:rsidR="000138AE" w:rsidRPr="00027E3C" w:rsidRDefault="0068502B" w:rsidP="006850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godziny kontroli: </w:t>
            </w:r>
            <w:r w:rsidR="000138AE"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6:00-22:00</w:t>
            </w:r>
          </w:p>
        </w:tc>
      </w:tr>
      <w:tr w:rsidR="000138AE" w:rsidRPr="00027E3C" w14:paraId="12DCC6E9" w14:textId="77777777" w:rsidTr="000138AE">
        <w:tc>
          <w:tcPr>
            <w:tcW w:w="2509" w:type="dxa"/>
            <w:shd w:val="clear" w:color="auto" w:fill="auto"/>
          </w:tcPr>
          <w:p w14:paraId="052E004D" w14:textId="620660EC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Szczytnie</w:t>
            </w:r>
          </w:p>
        </w:tc>
        <w:tc>
          <w:tcPr>
            <w:tcW w:w="4093" w:type="dxa"/>
            <w:shd w:val="clear" w:color="auto" w:fill="auto"/>
          </w:tcPr>
          <w:p w14:paraId="29C13326" w14:textId="4F9D9919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Szczytno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ul. Kolejowa</w:t>
            </w:r>
          </w:p>
          <w:p w14:paraId="50CE49F6" w14:textId="73D4047B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poza wyznaczonymi godzinami w miejscu wskazanym przez osoby zgłaszające</w:t>
            </w:r>
          </w:p>
        </w:tc>
        <w:tc>
          <w:tcPr>
            <w:tcW w:w="4049" w:type="dxa"/>
            <w:shd w:val="clear" w:color="auto" w:fill="auto"/>
          </w:tcPr>
          <w:p w14:paraId="27BCCE0F" w14:textId="6B894CAF" w:rsidR="000138AE" w:rsidRPr="00027E3C" w:rsidRDefault="0068502B" w:rsidP="000138AE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733 12 34 - w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dni robocze w godz. 7:30-15:30</w:t>
            </w:r>
          </w:p>
          <w:p w14:paraId="14F840DB" w14:textId="6819E79C" w:rsidR="000138AE" w:rsidRPr="00027E3C" w:rsidRDefault="000138AE" w:rsidP="006850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godziny kontroli: 6:30-7:30</w:t>
            </w:r>
          </w:p>
        </w:tc>
      </w:tr>
      <w:tr w:rsidR="000138AE" w:rsidRPr="00027E3C" w14:paraId="7D2CD244" w14:textId="77777777" w:rsidTr="000138AE">
        <w:tc>
          <w:tcPr>
            <w:tcW w:w="2509" w:type="dxa"/>
            <w:shd w:val="clear" w:color="auto" w:fill="auto"/>
          </w:tcPr>
          <w:p w14:paraId="3AC798B5" w14:textId="2C9F538F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Węgorzewie</w:t>
            </w:r>
          </w:p>
        </w:tc>
        <w:tc>
          <w:tcPr>
            <w:tcW w:w="4093" w:type="dxa"/>
            <w:shd w:val="clear" w:color="auto" w:fill="auto"/>
          </w:tcPr>
          <w:p w14:paraId="163A3D36" w14:textId="10A0E4C1" w:rsidR="000138AE" w:rsidRPr="00027E3C" w:rsidRDefault="000138AE" w:rsidP="00F36FC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skazanym przez zgłaszającego</w:t>
            </w:r>
            <w:r w:rsidR="00A578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534AF1D8" w14:textId="60B92574" w:rsidR="000138AE" w:rsidRPr="00027E3C" w:rsidRDefault="0068502B" w:rsidP="006850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735 64 00 - c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ałodobowo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yżurny KPP w Węgorzewie</w:t>
            </w:r>
          </w:p>
        </w:tc>
      </w:tr>
      <w:tr w:rsidR="000138AE" w:rsidRPr="00027E3C" w14:paraId="238173C8" w14:textId="5F2F7B8B" w:rsidTr="001812F7">
        <w:tc>
          <w:tcPr>
            <w:tcW w:w="10651" w:type="dxa"/>
            <w:gridSpan w:val="3"/>
            <w:shd w:val="clear" w:color="auto" w:fill="D9D9D9"/>
            <w:vAlign w:val="center"/>
          </w:tcPr>
          <w:p w14:paraId="5C6B82B0" w14:textId="65781439" w:rsidR="000138AE" w:rsidRPr="00027E3C" w:rsidRDefault="000138AE" w:rsidP="000138AE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3" w:name="_Toc534788427"/>
            <w:r w:rsidRPr="00027E3C">
              <w:rPr>
                <w:rFonts w:cstheme="minorHAnsi"/>
                <w:sz w:val="22"/>
                <w:szCs w:val="22"/>
              </w:rPr>
              <w:lastRenderedPageBreak/>
              <w:t>Komenda Wojewódzka Policji w Opolu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opolskie</w:t>
            </w:r>
            <w:bookmarkEnd w:id="13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138AE" w:rsidRPr="00027E3C" w14:paraId="2B7D136A" w14:textId="77777777" w:rsidTr="001812F7">
        <w:tc>
          <w:tcPr>
            <w:tcW w:w="2509" w:type="dxa"/>
            <w:shd w:val="clear" w:color="auto" w:fill="D9D9D9"/>
          </w:tcPr>
          <w:p w14:paraId="384381F8" w14:textId="47547FB7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10DDD76C" w14:textId="18A6500A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299DF2EC" w14:textId="606D23F4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0138AE" w:rsidRPr="00027E3C" w14:paraId="66AD19EB" w14:textId="77777777" w:rsidTr="00C61B46">
        <w:tc>
          <w:tcPr>
            <w:tcW w:w="2509" w:type="dxa"/>
            <w:shd w:val="clear" w:color="auto" w:fill="auto"/>
          </w:tcPr>
          <w:p w14:paraId="661FEA0E" w14:textId="47B31B17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Opolu</w:t>
            </w:r>
          </w:p>
        </w:tc>
        <w:tc>
          <w:tcPr>
            <w:tcW w:w="4093" w:type="dxa"/>
            <w:shd w:val="clear" w:color="auto" w:fill="auto"/>
          </w:tcPr>
          <w:p w14:paraId="7162F66C" w14:textId="2DD65D2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Opole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Pużaka 58 – pętla MZK Opole</w:t>
            </w:r>
          </w:p>
        </w:tc>
        <w:tc>
          <w:tcPr>
            <w:tcW w:w="4049" w:type="dxa"/>
            <w:shd w:val="clear" w:color="auto" w:fill="auto"/>
          </w:tcPr>
          <w:p w14:paraId="0A1BF4BD" w14:textId="7EC67CE5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47 861 42 86</w:t>
            </w:r>
          </w:p>
          <w:p w14:paraId="7C94772E" w14:textId="6A7ED025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8:00-15:00</w:t>
            </w:r>
          </w:p>
        </w:tc>
      </w:tr>
      <w:tr w:rsidR="000138AE" w:rsidRPr="00027E3C" w14:paraId="6ECB856B" w14:textId="77777777" w:rsidTr="00C61B46">
        <w:tc>
          <w:tcPr>
            <w:tcW w:w="2509" w:type="dxa"/>
            <w:shd w:val="clear" w:color="auto" w:fill="auto"/>
          </w:tcPr>
          <w:p w14:paraId="19C8301A" w14:textId="4F967C2B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Nysie</w:t>
            </w:r>
          </w:p>
        </w:tc>
        <w:tc>
          <w:tcPr>
            <w:tcW w:w="4093" w:type="dxa"/>
            <w:shd w:val="clear" w:color="auto" w:fill="auto"/>
          </w:tcPr>
          <w:p w14:paraId="50BCF393" w14:textId="7A086799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Nysa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ul. Racławicka 8 (naprzeciw sklepu Biedronka) </w:t>
            </w:r>
          </w:p>
          <w:p w14:paraId="569BB0AB" w14:textId="606426F5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Nysa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ul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Sudecka 23 ( parking Hali Nysa)</w:t>
            </w:r>
          </w:p>
          <w:p w14:paraId="2FEA2638" w14:textId="6351159B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14:paraId="2DD5611F" w14:textId="42298D8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47 863 52 03</w:t>
            </w:r>
          </w:p>
          <w:p w14:paraId="69B48DEC" w14:textId="1F3EEB42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47 863 52 32</w:t>
            </w:r>
          </w:p>
          <w:p w14:paraId="44C904D7" w14:textId="4EB5858E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6:30-21:30</w:t>
            </w:r>
          </w:p>
        </w:tc>
      </w:tr>
      <w:tr w:rsidR="000138AE" w:rsidRPr="00027E3C" w14:paraId="1E818D94" w14:textId="77777777" w:rsidTr="00C61B46">
        <w:tc>
          <w:tcPr>
            <w:tcW w:w="2509" w:type="dxa"/>
            <w:shd w:val="clear" w:color="auto" w:fill="auto"/>
          </w:tcPr>
          <w:p w14:paraId="10CA477F" w14:textId="63BE0765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KPP w Brzegu </w:t>
            </w:r>
          </w:p>
        </w:tc>
        <w:tc>
          <w:tcPr>
            <w:tcW w:w="4093" w:type="dxa"/>
            <w:shd w:val="clear" w:color="auto" w:fill="auto"/>
          </w:tcPr>
          <w:p w14:paraId="3B257CB9" w14:textId="09648F57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Brzeg DK 94 142,3 km. (parking przy ,,Zajeździe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Rybiorz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’’</w:t>
            </w:r>
            <w:r w:rsidR="00F36FC3" w:rsidRPr="00027E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49" w:type="dxa"/>
            <w:shd w:val="clear" w:color="auto" w:fill="auto"/>
          </w:tcPr>
          <w:p w14:paraId="684BFF3E" w14:textId="3E59A538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47 863 34 70</w:t>
            </w:r>
          </w:p>
          <w:p w14:paraId="468BEB07" w14:textId="777BA29C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47 863 34 72</w:t>
            </w:r>
          </w:p>
          <w:p w14:paraId="282E97C8" w14:textId="00C44EE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6:30-21:30</w:t>
            </w:r>
          </w:p>
        </w:tc>
      </w:tr>
      <w:tr w:rsidR="000138AE" w:rsidRPr="00027E3C" w14:paraId="04BD8924" w14:textId="77777777" w:rsidTr="00C61B46">
        <w:tc>
          <w:tcPr>
            <w:tcW w:w="2509" w:type="dxa"/>
            <w:shd w:val="clear" w:color="auto" w:fill="auto"/>
          </w:tcPr>
          <w:p w14:paraId="6B2129E6" w14:textId="366A32ED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Głubczycach</w:t>
            </w:r>
          </w:p>
        </w:tc>
        <w:tc>
          <w:tcPr>
            <w:tcW w:w="4093" w:type="dxa"/>
            <w:shd w:val="clear" w:color="auto" w:fill="auto"/>
          </w:tcPr>
          <w:p w14:paraId="7251532A" w14:textId="0622CED5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Głubczyce, Dworzec PKS Głubczyce ul. Dworcowa 11</w:t>
            </w:r>
          </w:p>
        </w:tc>
        <w:tc>
          <w:tcPr>
            <w:tcW w:w="4049" w:type="dxa"/>
            <w:shd w:val="clear" w:color="auto" w:fill="auto"/>
          </w:tcPr>
          <w:p w14:paraId="1AD8FBC4" w14:textId="29CC6A0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47 862 22 03</w:t>
            </w:r>
          </w:p>
          <w:p w14:paraId="34F060C7" w14:textId="113F47C0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7:30-8:30</w:t>
            </w:r>
          </w:p>
        </w:tc>
      </w:tr>
      <w:tr w:rsidR="000138AE" w:rsidRPr="00027E3C" w14:paraId="7E969DA3" w14:textId="77777777" w:rsidTr="00C61B46">
        <w:tc>
          <w:tcPr>
            <w:tcW w:w="2509" w:type="dxa"/>
            <w:shd w:val="clear" w:color="auto" w:fill="auto"/>
          </w:tcPr>
          <w:p w14:paraId="7642CB32" w14:textId="43B05768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 Kluczborku</w:t>
            </w:r>
          </w:p>
        </w:tc>
        <w:tc>
          <w:tcPr>
            <w:tcW w:w="4093" w:type="dxa"/>
            <w:shd w:val="clear" w:color="auto" w:fill="auto"/>
          </w:tcPr>
          <w:p w14:paraId="6D48D46C" w14:textId="25EAA144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Kluczbork, ul. Skłodowskiej 10</w:t>
            </w:r>
          </w:p>
          <w:p w14:paraId="1E0A14A5" w14:textId="77777777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(parking miejski)</w:t>
            </w:r>
          </w:p>
          <w:p w14:paraId="7B7A21F0" w14:textId="4A7A0524" w:rsidR="000138AE" w:rsidRPr="00027E3C" w:rsidRDefault="000138AE" w:rsidP="000138A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  <w:shd w:val="clear" w:color="auto" w:fill="auto"/>
          </w:tcPr>
          <w:p w14:paraId="03C6B684" w14:textId="7A0EEC4D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47 862 52 03</w:t>
            </w:r>
          </w:p>
          <w:p w14:paraId="79549EBF" w14:textId="44921003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47 862 52 16</w:t>
            </w:r>
          </w:p>
          <w:p w14:paraId="3E5AF973" w14:textId="555567DA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6:30-21:30</w:t>
            </w:r>
          </w:p>
          <w:p w14:paraId="1775003B" w14:textId="0C699B5D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38AE" w:rsidRPr="00027E3C" w14:paraId="2DD4A80B" w14:textId="77777777" w:rsidTr="00C61B46">
        <w:tc>
          <w:tcPr>
            <w:tcW w:w="2509" w:type="dxa"/>
            <w:shd w:val="clear" w:color="auto" w:fill="auto"/>
          </w:tcPr>
          <w:p w14:paraId="732A7DFB" w14:textId="0FE967BB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Prudniku</w:t>
            </w:r>
          </w:p>
        </w:tc>
        <w:tc>
          <w:tcPr>
            <w:tcW w:w="4093" w:type="dxa"/>
            <w:shd w:val="clear" w:color="auto" w:fill="auto"/>
          </w:tcPr>
          <w:p w14:paraId="40300B7B" w14:textId="54894904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Prudnik, ul. Parkowa 4</w:t>
            </w:r>
          </w:p>
        </w:tc>
        <w:tc>
          <w:tcPr>
            <w:tcW w:w="4049" w:type="dxa"/>
            <w:shd w:val="clear" w:color="auto" w:fill="auto"/>
          </w:tcPr>
          <w:p w14:paraId="31C2F898" w14:textId="542C4A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47 862 95 03</w:t>
            </w:r>
          </w:p>
          <w:p w14:paraId="0E354CEC" w14:textId="1FC7A667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6:30-21:30</w:t>
            </w:r>
          </w:p>
        </w:tc>
      </w:tr>
      <w:tr w:rsidR="000138AE" w:rsidRPr="00027E3C" w14:paraId="250C6553" w14:textId="77777777" w:rsidTr="00C61B46">
        <w:tc>
          <w:tcPr>
            <w:tcW w:w="2509" w:type="dxa"/>
            <w:shd w:val="clear" w:color="auto" w:fill="auto"/>
          </w:tcPr>
          <w:p w14:paraId="523F6B36" w14:textId="4A2ACAF3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Strzelcach Opolskich</w:t>
            </w:r>
          </w:p>
        </w:tc>
        <w:tc>
          <w:tcPr>
            <w:tcW w:w="4093" w:type="dxa"/>
            <w:shd w:val="clear" w:color="auto" w:fill="auto"/>
          </w:tcPr>
          <w:p w14:paraId="6600DFD1" w14:textId="74BCA720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Strzelce Opolskie, Dworzec PKS, ul. Powstańców Śląskich 24</w:t>
            </w:r>
          </w:p>
        </w:tc>
        <w:tc>
          <w:tcPr>
            <w:tcW w:w="4049" w:type="dxa"/>
            <w:shd w:val="clear" w:color="auto" w:fill="auto"/>
          </w:tcPr>
          <w:p w14:paraId="03CA8E69" w14:textId="302ED3B3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47 863 22 03</w:t>
            </w:r>
          </w:p>
          <w:p w14:paraId="0CC5F211" w14:textId="2F7C815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47 863 22 44</w:t>
            </w:r>
          </w:p>
          <w:p w14:paraId="4A972FAA" w14:textId="20E43831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6:30-21:30</w:t>
            </w:r>
          </w:p>
        </w:tc>
      </w:tr>
      <w:tr w:rsidR="000138AE" w:rsidRPr="00027E3C" w14:paraId="63AD5355" w14:textId="77777777" w:rsidTr="00C61B46">
        <w:tc>
          <w:tcPr>
            <w:tcW w:w="2509" w:type="dxa"/>
            <w:shd w:val="clear" w:color="auto" w:fill="auto"/>
          </w:tcPr>
          <w:p w14:paraId="6797EF73" w14:textId="51ADDF81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KPP w Namysłowie </w:t>
            </w:r>
          </w:p>
        </w:tc>
        <w:tc>
          <w:tcPr>
            <w:tcW w:w="4093" w:type="dxa"/>
            <w:shd w:val="clear" w:color="auto" w:fill="auto"/>
          </w:tcPr>
          <w:p w14:paraId="4ACA07DC" w14:textId="67E6008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Namysłów, ul. Sikorskiego ,,Plac pod Kasztanami’’</w:t>
            </w:r>
          </w:p>
        </w:tc>
        <w:tc>
          <w:tcPr>
            <w:tcW w:w="4049" w:type="dxa"/>
            <w:shd w:val="clear" w:color="auto" w:fill="auto"/>
          </w:tcPr>
          <w:p w14:paraId="63A64B46" w14:textId="2DB98765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47 862 72 03</w:t>
            </w:r>
          </w:p>
          <w:p w14:paraId="439C7124" w14:textId="7DA2967D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7:00-20:00</w:t>
            </w:r>
          </w:p>
        </w:tc>
      </w:tr>
      <w:tr w:rsidR="000138AE" w:rsidRPr="00027E3C" w14:paraId="456E2015" w14:textId="77777777" w:rsidTr="00C61B46">
        <w:tc>
          <w:tcPr>
            <w:tcW w:w="2509" w:type="dxa"/>
            <w:shd w:val="clear" w:color="auto" w:fill="auto"/>
          </w:tcPr>
          <w:p w14:paraId="0B62DB3E" w14:textId="40864A3C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Kędzierzynie Koźlu</w:t>
            </w:r>
          </w:p>
        </w:tc>
        <w:tc>
          <w:tcPr>
            <w:tcW w:w="4093" w:type="dxa"/>
            <w:shd w:val="clear" w:color="auto" w:fill="auto"/>
          </w:tcPr>
          <w:p w14:paraId="6A819A8F" w14:textId="70ECA515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Kędzierzyn Koźle, ul. Wojska Polskiego 18</w:t>
            </w:r>
          </w:p>
        </w:tc>
        <w:tc>
          <w:tcPr>
            <w:tcW w:w="4049" w:type="dxa"/>
            <w:shd w:val="clear" w:color="auto" w:fill="auto"/>
          </w:tcPr>
          <w:p w14:paraId="7086E36D" w14:textId="082042C6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47 863 42 04</w:t>
            </w:r>
          </w:p>
          <w:p w14:paraId="01CFB008" w14:textId="07E23ADE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47 863 42 76</w:t>
            </w:r>
          </w:p>
          <w:p w14:paraId="09135344" w14:textId="51CCA02B" w:rsidR="000138AE" w:rsidRPr="00027E3C" w:rsidRDefault="00F36FC3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06:00-23:00</w:t>
            </w:r>
          </w:p>
        </w:tc>
      </w:tr>
      <w:tr w:rsidR="000138AE" w:rsidRPr="00027E3C" w14:paraId="1BB5A934" w14:textId="77777777" w:rsidTr="00C61B46">
        <w:tc>
          <w:tcPr>
            <w:tcW w:w="2509" w:type="dxa"/>
            <w:shd w:val="clear" w:color="auto" w:fill="auto"/>
          </w:tcPr>
          <w:p w14:paraId="2CD1B14D" w14:textId="003B63B8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Oleśnie</w:t>
            </w:r>
          </w:p>
        </w:tc>
        <w:tc>
          <w:tcPr>
            <w:tcW w:w="4093" w:type="dxa"/>
            <w:shd w:val="clear" w:color="auto" w:fill="auto"/>
          </w:tcPr>
          <w:p w14:paraId="1C0196A3" w14:textId="70D558A4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Oleśno, ul. Konopnicka 14 (parking)</w:t>
            </w:r>
          </w:p>
          <w:p w14:paraId="03FCB7DF" w14:textId="580BE490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Praszka, ul. Piłsudskiego (parking przy Komisariacie)</w:t>
            </w:r>
          </w:p>
          <w:p w14:paraId="038BB17D" w14:textId="009312A1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Dobrodzień, ul. Solna 3 (parking)</w:t>
            </w:r>
          </w:p>
        </w:tc>
        <w:tc>
          <w:tcPr>
            <w:tcW w:w="4049" w:type="dxa"/>
            <w:shd w:val="clear" w:color="auto" w:fill="auto"/>
          </w:tcPr>
          <w:p w14:paraId="0FCFCE1D" w14:textId="4FAFDC02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47 863 65 03</w:t>
            </w:r>
          </w:p>
          <w:p w14:paraId="2124CC13" w14:textId="3222E130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6:30-21:30</w:t>
            </w:r>
          </w:p>
        </w:tc>
      </w:tr>
      <w:tr w:rsidR="000138AE" w:rsidRPr="00027E3C" w14:paraId="591FDBF8" w14:textId="77777777" w:rsidTr="00C61B46">
        <w:tc>
          <w:tcPr>
            <w:tcW w:w="2509" w:type="dxa"/>
            <w:shd w:val="clear" w:color="auto" w:fill="auto"/>
          </w:tcPr>
          <w:p w14:paraId="785E8E83" w14:textId="479ADB72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KPP w Krapkowicach </w:t>
            </w:r>
          </w:p>
        </w:tc>
        <w:tc>
          <w:tcPr>
            <w:tcW w:w="4093" w:type="dxa"/>
            <w:shd w:val="clear" w:color="auto" w:fill="auto"/>
          </w:tcPr>
          <w:p w14:paraId="5E8E42F4" w14:textId="664AAB6E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Krapkowice, droga krajowa nr 45, 74 km (parking ,,Baszta widokowa’’</w:t>
            </w:r>
          </w:p>
        </w:tc>
        <w:tc>
          <w:tcPr>
            <w:tcW w:w="4049" w:type="dxa"/>
            <w:shd w:val="clear" w:color="auto" w:fill="auto"/>
          </w:tcPr>
          <w:p w14:paraId="599F8B94" w14:textId="49C5CEF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47 862 65 53</w:t>
            </w:r>
          </w:p>
          <w:p w14:paraId="58BA86D4" w14:textId="348399B6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47 862 65 32</w:t>
            </w:r>
          </w:p>
          <w:p w14:paraId="12AB8527" w14:textId="06D35999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6:30-21:30</w:t>
            </w:r>
          </w:p>
        </w:tc>
      </w:tr>
      <w:tr w:rsidR="000138AE" w:rsidRPr="00027E3C" w14:paraId="4736A1E5" w14:textId="77777777" w:rsidTr="001812F7">
        <w:tc>
          <w:tcPr>
            <w:tcW w:w="10651" w:type="dxa"/>
            <w:gridSpan w:val="3"/>
            <w:shd w:val="clear" w:color="auto" w:fill="D9D9D9"/>
          </w:tcPr>
          <w:p w14:paraId="138A99B0" w14:textId="14DA6E22" w:rsidR="000138AE" w:rsidRPr="00027E3C" w:rsidRDefault="000138AE" w:rsidP="000138AE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4" w:name="_Toc534788428"/>
            <w:r w:rsidRPr="00027E3C">
              <w:rPr>
                <w:rFonts w:cstheme="minorHAnsi"/>
                <w:sz w:val="22"/>
                <w:szCs w:val="22"/>
              </w:rPr>
              <w:t>Komenda Wojewódzka Policji w Poznaniu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wielkopolskie</w:t>
            </w:r>
            <w:bookmarkEnd w:id="14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138AE" w:rsidRPr="00027E3C" w14:paraId="334D4223" w14:textId="77777777" w:rsidTr="001812F7">
        <w:tc>
          <w:tcPr>
            <w:tcW w:w="2509" w:type="dxa"/>
            <w:shd w:val="clear" w:color="auto" w:fill="D9D9D9"/>
          </w:tcPr>
          <w:p w14:paraId="15EDA76F" w14:textId="0D7E03C1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593D0D9D" w14:textId="062E5792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16401408" w14:textId="13BE3BB0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0138AE" w:rsidRPr="00027E3C" w14:paraId="70CC06AD" w14:textId="77777777" w:rsidTr="00D81004">
        <w:tc>
          <w:tcPr>
            <w:tcW w:w="2509" w:type="dxa"/>
          </w:tcPr>
          <w:p w14:paraId="35EEFA47" w14:textId="11B8414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Poznaniu</w:t>
            </w:r>
          </w:p>
        </w:tc>
        <w:tc>
          <w:tcPr>
            <w:tcW w:w="4093" w:type="dxa"/>
          </w:tcPr>
          <w:p w14:paraId="232114A2" w14:textId="6C4EF43A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Poznań, ul. Kacza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miejsce kontroli i przeglądów autobusów MPK  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C044D29" w14:textId="0FB11093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Poznań, ul. Warszawska 142 - zajezdnia autobusów MPK  </w:t>
            </w:r>
          </w:p>
        </w:tc>
        <w:tc>
          <w:tcPr>
            <w:tcW w:w="4049" w:type="dxa"/>
          </w:tcPr>
          <w:p w14:paraId="65D05B1A" w14:textId="77777777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47 77 156 13</w:t>
            </w:r>
          </w:p>
          <w:p w14:paraId="0543E3A5" w14:textId="77777777" w:rsidR="000138AE" w:rsidRPr="00027E3C" w:rsidRDefault="000138AE" w:rsidP="000138A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47 77 155 16</w:t>
            </w:r>
          </w:p>
          <w:p w14:paraId="1880D356" w14:textId="410D6E66" w:rsidR="000138AE" w:rsidRPr="00027E3C" w:rsidRDefault="000138AE" w:rsidP="000138A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87300" w:rsidRPr="00027E3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n.-pt. 7:00-20:00</w:t>
            </w:r>
          </w:p>
          <w:p w14:paraId="3C10EFCB" w14:textId="66826D5C" w:rsidR="000138AE" w:rsidRPr="00027E3C" w:rsidRDefault="000138AE" w:rsidP="000138AE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sb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. 7:00-12:00</w:t>
            </w:r>
          </w:p>
        </w:tc>
      </w:tr>
      <w:tr w:rsidR="000138AE" w:rsidRPr="00027E3C" w14:paraId="2D3DBAAC" w14:textId="77777777" w:rsidTr="00D81004">
        <w:tc>
          <w:tcPr>
            <w:tcW w:w="2509" w:type="dxa"/>
          </w:tcPr>
          <w:p w14:paraId="310FA187" w14:textId="32E570BC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Kaliszu</w:t>
            </w:r>
          </w:p>
        </w:tc>
        <w:tc>
          <w:tcPr>
            <w:tcW w:w="4093" w:type="dxa"/>
          </w:tcPr>
          <w:p w14:paraId="3FB4849F" w14:textId="1C8CB038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Kalisz, ul. Kordeckiego 34 – zatoka autobusowa przy KMP Kalisz </w:t>
            </w:r>
          </w:p>
        </w:tc>
        <w:tc>
          <w:tcPr>
            <w:tcW w:w="4049" w:type="dxa"/>
          </w:tcPr>
          <w:p w14:paraId="25146966" w14:textId="23C5BF07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47 77 512 30</w:t>
            </w:r>
          </w:p>
          <w:p w14:paraId="1B1C237B" w14:textId="4959E33B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47 77 512 45</w:t>
            </w:r>
          </w:p>
          <w:p w14:paraId="0B5093AB" w14:textId="6EC3A2C5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38AE" w:rsidRPr="00027E3C" w14:paraId="48076729" w14:textId="77777777" w:rsidTr="00D81004">
        <w:tc>
          <w:tcPr>
            <w:tcW w:w="2509" w:type="dxa"/>
            <w:shd w:val="clear" w:color="auto" w:fill="auto"/>
          </w:tcPr>
          <w:p w14:paraId="183C15DC" w14:textId="7667F44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Koninie</w:t>
            </w:r>
          </w:p>
        </w:tc>
        <w:tc>
          <w:tcPr>
            <w:tcW w:w="4093" w:type="dxa"/>
            <w:shd w:val="clear" w:color="auto" w:fill="auto"/>
          </w:tcPr>
          <w:p w14:paraId="541F67AC" w14:textId="7D77F906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Stacja diagnostyczna PKS Konin, ul. Zakładowa 4 lub w miejscu planowanego odjazdu </w:t>
            </w:r>
          </w:p>
        </w:tc>
        <w:tc>
          <w:tcPr>
            <w:tcW w:w="4049" w:type="dxa"/>
            <w:shd w:val="clear" w:color="auto" w:fill="auto"/>
          </w:tcPr>
          <w:p w14:paraId="4BD9AB7A" w14:textId="02E9BC89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47 77 524 76</w:t>
            </w:r>
          </w:p>
          <w:p w14:paraId="7894528A" w14:textId="6F9D2B89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187300"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n.-pt. 6:00-21:00</w:t>
            </w:r>
          </w:p>
          <w:p w14:paraId="53D907A7" w14:textId="7C25461F" w:rsidR="000138AE" w:rsidRPr="00027E3C" w:rsidRDefault="00A57881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8:00-14:00 </w:t>
            </w:r>
          </w:p>
        </w:tc>
      </w:tr>
      <w:tr w:rsidR="000138AE" w:rsidRPr="00027E3C" w14:paraId="6816365F" w14:textId="77777777" w:rsidTr="00D81004">
        <w:tc>
          <w:tcPr>
            <w:tcW w:w="2509" w:type="dxa"/>
            <w:shd w:val="clear" w:color="auto" w:fill="auto"/>
          </w:tcPr>
          <w:p w14:paraId="5A7D86F2" w14:textId="34A756E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KMP w Lesznie</w:t>
            </w:r>
          </w:p>
        </w:tc>
        <w:tc>
          <w:tcPr>
            <w:tcW w:w="4093" w:type="dxa"/>
            <w:shd w:val="clear" w:color="auto" w:fill="auto"/>
          </w:tcPr>
          <w:p w14:paraId="1CAEE1B6" w14:textId="13785B98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Leszno, ul. Piłsudskiego – w miejscu wyznaczonym dla służb kontrolnych Policji /ITD.</w:t>
            </w:r>
          </w:p>
        </w:tc>
        <w:tc>
          <w:tcPr>
            <w:tcW w:w="4049" w:type="dxa"/>
            <w:shd w:val="clear" w:color="auto" w:fill="auto"/>
          </w:tcPr>
          <w:p w14:paraId="22E0108E" w14:textId="7290F9E3" w:rsidR="000138AE" w:rsidRPr="00027E3C" w:rsidRDefault="000138AE" w:rsidP="000138AE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47 77 312 80</w:t>
            </w:r>
          </w:p>
          <w:p w14:paraId="7C15B6E4" w14:textId="0B4B1490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38AE" w:rsidRPr="00027E3C" w14:paraId="107056ED" w14:textId="77777777" w:rsidTr="00D81004">
        <w:tc>
          <w:tcPr>
            <w:tcW w:w="2509" w:type="dxa"/>
            <w:shd w:val="clear" w:color="auto" w:fill="auto"/>
          </w:tcPr>
          <w:p w14:paraId="64DA0C72" w14:textId="67FFB3D1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Chodzieży</w:t>
            </w:r>
          </w:p>
        </w:tc>
        <w:tc>
          <w:tcPr>
            <w:tcW w:w="4093" w:type="dxa"/>
            <w:shd w:val="clear" w:color="auto" w:fill="auto"/>
          </w:tcPr>
          <w:p w14:paraId="4157401C" w14:textId="40918122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Chodzież, ul. Jagiełły (parking)</w:t>
            </w:r>
          </w:p>
          <w:p w14:paraId="4B435B85" w14:textId="2289165B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Chodzież, ul. Dworcowa</w:t>
            </w:r>
          </w:p>
          <w:p w14:paraId="1C1C54E2" w14:textId="386CBA3B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Margonin, ul. Rynek</w:t>
            </w:r>
          </w:p>
        </w:tc>
        <w:tc>
          <w:tcPr>
            <w:tcW w:w="4049" w:type="dxa"/>
            <w:shd w:val="clear" w:color="auto" w:fill="auto"/>
          </w:tcPr>
          <w:p w14:paraId="570DE9A1" w14:textId="36726B39" w:rsidR="000138AE" w:rsidRPr="00027E3C" w:rsidRDefault="000138AE" w:rsidP="000138AE">
            <w:pPr>
              <w:tabs>
                <w:tab w:val="left" w:pos="14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47 77 452 11</w:t>
            </w:r>
          </w:p>
          <w:p w14:paraId="05F12DA2" w14:textId="43AED91F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8AE" w:rsidRPr="00027E3C" w14:paraId="703783FC" w14:textId="77777777" w:rsidTr="00D81004">
        <w:tc>
          <w:tcPr>
            <w:tcW w:w="2509" w:type="dxa"/>
            <w:shd w:val="clear" w:color="auto" w:fill="auto"/>
          </w:tcPr>
          <w:p w14:paraId="40C388FB" w14:textId="098D00D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Czarnkowie</w:t>
            </w:r>
          </w:p>
        </w:tc>
        <w:tc>
          <w:tcPr>
            <w:tcW w:w="4093" w:type="dxa"/>
            <w:shd w:val="clear" w:color="auto" w:fill="auto"/>
          </w:tcPr>
          <w:p w14:paraId="6E35A16A" w14:textId="3048C291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NSimSun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NSimSun" w:hAnsiTheme="minorHAnsi" w:cstheme="minorHAnsi"/>
                <w:sz w:val="22"/>
                <w:szCs w:val="22"/>
              </w:rPr>
              <w:t>Czarnków, ul. Kościuszki 89</w:t>
            </w:r>
          </w:p>
          <w:p w14:paraId="1A7E4484" w14:textId="2D5F32D1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NSimSun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NSimSun" w:hAnsiTheme="minorHAnsi" w:cstheme="minorHAnsi"/>
                <w:sz w:val="22"/>
                <w:szCs w:val="22"/>
              </w:rPr>
              <w:t>Czarnków, ul. Chodzieska  29</w:t>
            </w:r>
          </w:p>
          <w:p w14:paraId="286AD895" w14:textId="0683E2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NSimSun" w:hAnsiTheme="minorHAnsi" w:cstheme="minorHAnsi"/>
                <w:sz w:val="22"/>
                <w:szCs w:val="22"/>
              </w:rPr>
              <w:t>Trzcianka, ul. Roosevelta 10</w:t>
            </w:r>
          </w:p>
        </w:tc>
        <w:tc>
          <w:tcPr>
            <w:tcW w:w="4049" w:type="dxa"/>
            <w:shd w:val="clear" w:color="auto" w:fill="auto"/>
          </w:tcPr>
          <w:p w14:paraId="533790B3" w14:textId="5A71E406" w:rsidR="000138AE" w:rsidRPr="00027E3C" w:rsidRDefault="000138AE" w:rsidP="000138AE">
            <w:pPr>
              <w:pStyle w:val="Standard"/>
              <w:rPr>
                <w:rFonts w:asciiTheme="minorHAnsi" w:eastAsia="NSimSun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NSimSun" w:hAnsiTheme="minorHAnsi" w:cstheme="minorHAnsi"/>
                <w:sz w:val="22"/>
                <w:szCs w:val="22"/>
              </w:rPr>
              <w:t>Czarnków 47 77 482 00</w:t>
            </w:r>
          </w:p>
          <w:p w14:paraId="15B70915" w14:textId="77777777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0385FA" w14:textId="52694341" w:rsidR="000138AE" w:rsidRPr="00027E3C" w:rsidRDefault="00AE3E01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Trzcianka 47 77 484 00</w:t>
            </w:r>
          </w:p>
        </w:tc>
      </w:tr>
      <w:tr w:rsidR="000138AE" w:rsidRPr="00027E3C" w14:paraId="4CA3A0E4" w14:textId="77777777" w:rsidTr="00D81004">
        <w:tc>
          <w:tcPr>
            <w:tcW w:w="2509" w:type="dxa"/>
          </w:tcPr>
          <w:p w14:paraId="70E3ADDA" w14:textId="14660479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Gnieźnie</w:t>
            </w:r>
          </w:p>
        </w:tc>
        <w:tc>
          <w:tcPr>
            <w:tcW w:w="4093" w:type="dxa"/>
            <w:shd w:val="clear" w:color="auto" w:fill="auto"/>
          </w:tcPr>
          <w:p w14:paraId="24DEACFD" w14:textId="2FEAA4A0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Gniezno, ul. Kostrzewskiego – Piotrowskiego (parking niestrzeżony)</w:t>
            </w:r>
          </w:p>
          <w:p w14:paraId="69917D81" w14:textId="090A31B9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Gniezno, ul. Sobieskiego przy C.H Max </w:t>
            </w:r>
          </w:p>
        </w:tc>
        <w:tc>
          <w:tcPr>
            <w:tcW w:w="4049" w:type="dxa"/>
          </w:tcPr>
          <w:p w14:paraId="0D889AB4" w14:textId="7497F800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47 77 212 11</w:t>
            </w:r>
          </w:p>
        </w:tc>
      </w:tr>
      <w:tr w:rsidR="000138AE" w:rsidRPr="00027E3C" w14:paraId="548B0AE7" w14:textId="77777777" w:rsidTr="00D81004">
        <w:tc>
          <w:tcPr>
            <w:tcW w:w="2509" w:type="dxa"/>
          </w:tcPr>
          <w:p w14:paraId="3C6018D4" w14:textId="3F191C99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Gostyniu</w:t>
            </w:r>
          </w:p>
        </w:tc>
        <w:tc>
          <w:tcPr>
            <w:tcW w:w="4093" w:type="dxa"/>
          </w:tcPr>
          <w:p w14:paraId="678CBA0C" w14:textId="312E834D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Gostyń, ul. Energetyka 1d – (parking przy markecie Carrefour)</w:t>
            </w:r>
          </w:p>
          <w:p w14:paraId="65B72701" w14:textId="268E8F92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Gostyń, Plac Dworcowy PKS</w:t>
            </w:r>
          </w:p>
          <w:p w14:paraId="4DA55A3A" w14:textId="398E6F09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Gostyń, ul. Towarowa 1</w:t>
            </w:r>
            <w:r w:rsidR="00A578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(parking przy markecie LIDL)</w:t>
            </w:r>
          </w:p>
        </w:tc>
        <w:tc>
          <w:tcPr>
            <w:tcW w:w="4049" w:type="dxa"/>
          </w:tcPr>
          <w:p w14:paraId="5B833B69" w14:textId="73ACCB78" w:rsidR="000138AE" w:rsidRPr="00027E3C" w:rsidRDefault="000138AE" w:rsidP="00A5788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47 77 252 00</w:t>
            </w:r>
            <w:r w:rsidR="00A578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47 77 252 66</w:t>
            </w:r>
          </w:p>
        </w:tc>
      </w:tr>
      <w:tr w:rsidR="000138AE" w:rsidRPr="00027E3C" w14:paraId="5DF73A95" w14:textId="77777777" w:rsidTr="00D81004">
        <w:tc>
          <w:tcPr>
            <w:tcW w:w="2509" w:type="dxa"/>
          </w:tcPr>
          <w:p w14:paraId="752E1F00" w14:textId="3FEF3D8F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Grodzisku Wlkp.</w:t>
            </w:r>
          </w:p>
        </w:tc>
        <w:tc>
          <w:tcPr>
            <w:tcW w:w="4093" w:type="dxa"/>
          </w:tcPr>
          <w:p w14:paraId="03E07916" w14:textId="55A56B61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Grodzisk Wlkp., ul. Nowotomyska 131 – plac Stacji Diagnostycznej „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Sylkom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5591EE8C" w14:textId="5D9A63DB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Rakoniewice, ul. Nowotomyska 3</w:t>
            </w:r>
          </w:p>
          <w:p w14:paraId="5A795B7B" w14:textId="6DB0C8BF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Rakoniewice, ul. Zamkowa 1</w:t>
            </w:r>
          </w:p>
          <w:p w14:paraId="05683019" w14:textId="01A93F89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Granowo, ul. Poznańska 2 -  plac stacji paliw Orlen</w:t>
            </w:r>
          </w:p>
        </w:tc>
        <w:tc>
          <w:tcPr>
            <w:tcW w:w="4049" w:type="dxa"/>
          </w:tcPr>
          <w:p w14:paraId="3536B698" w14:textId="127AC51A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47 77 222 61</w:t>
            </w:r>
            <w:r w:rsidR="00A57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47 77 222 11</w:t>
            </w:r>
          </w:p>
          <w:p w14:paraId="0909F48B" w14:textId="0CC88373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729 877 998</w:t>
            </w:r>
          </w:p>
        </w:tc>
      </w:tr>
      <w:tr w:rsidR="000138AE" w:rsidRPr="00027E3C" w14:paraId="301D25E7" w14:textId="77777777" w:rsidTr="00D81004">
        <w:tc>
          <w:tcPr>
            <w:tcW w:w="2509" w:type="dxa"/>
          </w:tcPr>
          <w:p w14:paraId="71CA65F6" w14:textId="654D6CEE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Jarocinie</w:t>
            </w:r>
          </w:p>
        </w:tc>
        <w:tc>
          <w:tcPr>
            <w:tcW w:w="4093" w:type="dxa"/>
          </w:tcPr>
          <w:p w14:paraId="36D03687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Jarocin, ul. Moniuszki - były parking PKS</w:t>
            </w:r>
          </w:p>
          <w:p w14:paraId="7CB67B29" w14:textId="137E22D5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Jarocin, ul. Bohaterów Jarocina 15 </w:t>
            </w:r>
            <w:r w:rsidR="00A57881">
              <w:rPr>
                <w:rFonts w:asciiTheme="minorHAnsi" w:hAnsiTheme="minorHAnsi" w:cstheme="minorHAnsi"/>
                <w:bCs/>
                <w:sz w:val="22"/>
                <w:szCs w:val="22"/>
              </w:rPr>
              <w:t>- parking przed Komendą Policji</w:t>
            </w:r>
          </w:p>
        </w:tc>
        <w:tc>
          <w:tcPr>
            <w:tcW w:w="4049" w:type="dxa"/>
          </w:tcPr>
          <w:p w14:paraId="7F9FCA34" w14:textId="1DBEE830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47 77 552 00</w:t>
            </w:r>
          </w:p>
        </w:tc>
      </w:tr>
      <w:tr w:rsidR="000138AE" w:rsidRPr="00027E3C" w14:paraId="0C07A098" w14:textId="77777777" w:rsidTr="00D81004">
        <w:tc>
          <w:tcPr>
            <w:tcW w:w="2509" w:type="dxa"/>
          </w:tcPr>
          <w:p w14:paraId="74141492" w14:textId="777F888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Kępnie</w:t>
            </w:r>
          </w:p>
        </w:tc>
        <w:tc>
          <w:tcPr>
            <w:tcW w:w="4093" w:type="dxa"/>
          </w:tcPr>
          <w:p w14:paraId="416623AB" w14:textId="756D2D6A" w:rsidR="000138AE" w:rsidRPr="00027E3C" w:rsidRDefault="000138AE" w:rsidP="000138AE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Kępno, ul. Zachodnia 1 – tzw. „Dworzec Zachodni”</w:t>
            </w:r>
          </w:p>
        </w:tc>
        <w:tc>
          <w:tcPr>
            <w:tcW w:w="4049" w:type="dxa"/>
            <w:shd w:val="clear" w:color="auto" w:fill="auto"/>
          </w:tcPr>
          <w:p w14:paraId="3559C84B" w14:textId="3DF9C7AF" w:rsidR="000138AE" w:rsidRPr="00027E3C" w:rsidRDefault="000138AE" w:rsidP="000138AE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47 77 562 00, 47 77 562 11</w:t>
            </w:r>
          </w:p>
          <w:p w14:paraId="06733011" w14:textId="21623552" w:rsidR="000138AE" w:rsidRPr="00027E3C" w:rsidRDefault="000138AE" w:rsidP="000138AE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7:00-10:00</w:t>
            </w:r>
          </w:p>
        </w:tc>
      </w:tr>
      <w:tr w:rsidR="000138AE" w:rsidRPr="00027E3C" w14:paraId="465DCDDF" w14:textId="77777777" w:rsidTr="00D81004">
        <w:tc>
          <w:tcPr>
            <w:tcW w:w="2509" w:type="dxa"/>
          </w:tcPr>
          <w:p w14:paraId="1BA8A556" w14:textId="2FBA8331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Kole</w:t>
            </w:r>
          </w:p>
        </w:tc>
        <w:tc>
          <w:tcPr>
            <w:tcW w:w="4093" w:type="dxa"/>
            <w:shd w:val="clear" w:color="auto" w:fill="auto"/>
          </w:tcPr>
          <w:p w14:paraId="46E6F1C2" w14:textId="671D9973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Koło, ul. Sienkiewicza 21 (przed budynkiem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Starostwa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 Powiatowego w Kole)</w:t>
            </w:r>
          </w:p>
          <w:p w14:paraId="24D57798" w14:textId="295136CD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Koło, ul.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Sienkiewicza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 30 (przy sklepie Carrefour)</w:t>
            </w:r>
          </w:p>
          <w:p w14:paraId="2FDB9DF9" w14:textId="093910A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Koło,  ul. Kolejowa 3</w:t>
            </w:r>
          </w:p>
        </w:tc>
        <w:tc>
          <w:tcPr>
            <w:tcW w:w="4049" w:type="dxa"/>
          </w:tcPr>
          <w:p w14:paraId="0C1D16FD" w14:textId="2665F4A5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47 77 442 63</w:t>
            </w:r>
          </w:p>
          <w:p w14:paraId="1748291C" w14:textId="7EFE70EB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7:30-15:30</w:t>
            </w:r>
          </w:p>
        </w:tc>
      </w:tr>
      <w:tr w:rsidR="00AE3E01" w:rsidRPr="00027E3C" w14:paraId="7753E034" w14:textId="77777777" w:rsidTr="00D81004">
        <w:tc>
          <w:tcPr>
            <w:tcW w:w="2509" w:type="dxa"/>
          </w:tcPr>
          <w:p w14:paraId="6F03B5A9" w14:textId="557C8034" w:rsidR="00AE3E01" w:rsidRPr="00027E3C" w:rsidRDefault="00AE3E01" w:rsidP="00AE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Kościanie</w:t>
            </w:r>
          </w:p>
        </w:tc>
        <w:tc>
          <w:tcPr>
            <w:tcW w:w="4093" w:type="dxa"/>
          </w:tcPr>
          <w:p w14:paraId="7C5CF918" w14:textId="7B479AF0" w:rsidR="00AE3E01" w:rsidRPr="00027E3C" w:rsidRDefault="00AE3E01" w:rsidP="00AE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zgłoszenia do 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Kościanie.</w:t>
            </w:r>
          </w:p>
        </w:tc>
        <w:tc>
          <w:tcPr>
            <w:tcW w:w="4049" w:type="dxa"/>
          </w:tcPr>
          <w:p w14:paraId="15CD12B8" w14:textId="1B4E2E08" w:rsidR="00AE3E01" w:rsidRPr="00027E3C" w:rsidRDefault="00AE3E01" w:rsidP="00AE3E01">
            <w:pPr>
              <w:pStyle w:val="Domylni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47 77 262 00</w:t>
            </w:r>
          </w:p>
        </w:tc>
      </w:tr>
      <w:tr w:rsidR="000138AE" w:rsidRPr="00027E3C" w14:paraId="01918DA8" w14:textId="77777777" w:rsidTr="00D81004">
        <w:tc>
          <w:tcPr>
            <w:tcW w:w="2509" w:type="dxa"/>
          </w:tcPr>
          <w:p w14:paraId="67CD100B" w14:textId="0D0CD6EB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Krotoszynie</w:t>
            </w:r>
          </w:p>
        </w:tc>
        <w:tc>
          <w:tcPr>
            <w:tcW w:w="4093" w:type="dxa"/>
          </w:tcPr>
          <w:p w14:paraId="40ED583A" w14:textId="7C9A134B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Krotoszyn, </w:t>
            </w:r>
            <w:r w:rsidR="00187300" w:rsidRPr="00027E3C">
              <w:rPr>
                <w:rFonts w:asciiTheme="minorHAnsi" w:hAnsiTheme="minorHAnsi" w:cstheme="minorHAnsi"/>
                <w:sz w:val="22"/>
                <w:szCs w:val="22"/>
              </w:rPr>
              <w:t>ul. Dworcowa - parking buforowy</w:t>
            </w:r>
          </w:p>
        </w:tc>
        <w:tc>
          <w:tcPr>
            <w:tcW w:w="4049" w:type="dxa"/>
          </w:tcPr>
          <w:p w14:paraId="6C5E87ED" w14:textId="6100545B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47 77 532 00</w:t>
            </w:r>
          </w:p>
        </w:tc>
      </w:tr>
      <w:tr w:rsidR="000138AE" w:rsidRPr="00027E3C" w14:paraId="3423E1DC" w14:textId="77777777" w:rsidTr="00D81004">
        <w:tc>
          <w:tcPr>
            <w:tcW w:w="2509" w:type="dxa"/>
          </w:tcPr>
          <w:p w14:paraId="47F41190" w14:textId="19D69216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Międzychodzie</w:t>
            </w:r>
          </w:p>
        </w:tc>
        <w:tc>
          <w:tcPr>
            <w:tcW w:w="4093" w:type="dxa"/>
          </w:tcPr>
          <w:p w14:paraId="7952AF9B" w14:textId="57BAAD1B" w:rsidR="000138AE" w:rsidRPr="00027E3C" w:rsidRDefault="00AE3E01" w:rsidP="00AE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Międzychodzie.</w:t>
            </w:r>
          </w:p>
        </w:tc>
        <w:tc>
          <w:tcPr>
            <w:tcW w:w="4049" w:type="dxa"/>
          </w:tcPr>
          <w:p w14:paraId="7427C0FF" w14:textId="402ED986" w:rsidR="000138AE" w:rsidRPr="00027E3C" w:rsidRDefault="000138AE" w:rsidP="000138AE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47 77 362 11</w:t>
            </w:r>
          </w:p>
        </w:tc>
      </w:tr>
      <w:tr w:rsidR="000138AE" w:rsidRPr="00027E3C" w14:paraId="46C9959D" w14:textId="77777777" w:rsidTr="00D81004">
        <w:tc>
          <w:tcPr>
            <w:tcW w:w="2509" w:type="dxa"/>
          </w:tcPr>
          <w:p w14:paraId="46DC0DFE" w14:textId="702ADC5A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Nowym Tomyślu</w:t>
            </w:r>
          </w:p>
        </w:tc>
        <w:tc>
          <w:tcPr>
            <w:tcW w:w="4093" w:type="dxa"/>
          </w:tcPr>
          <w:p w14:paraId="0311A1C5" w14:textId="0E14B006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Nowy Tomyśl, ul. Tysiąclecia 3a parking przy KPP</w:t>
            </w:r>
          </w:p>
        </w:tc>
        <w:tc>
          <w:tcPr>
            <w:tcW w:w="4049" w:type="dxa"/>
          </w:tcPr>
          <w:p w14:paraId="39A1E9BE" w14:textId="196B7315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47 77 232 00</w:t>
            </w:r>
          </w:p>
          <w:p w14:paraId="5677A389" w14:textId="66356EFF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06:00-22:00</w:t>
            </w:r>
          </w:p>
        </w:tc>
      </w:tr>
      <w:tr w:rsidR="000138AE" w:rsidRPr="00027E3C" w14:paraId="7433319E" w14:textId="77777777" w:rsidTr="00D81004">
        <w:tc>
          <w:tcPr>
            <w:tcW w:w="2509" w:type="dxa"/>
            <w:shd w:val="clear" w:color="auto" w:fill="auto"/>
          </w:tcPr>
          <w:p w14:paraId="3E7D8685" w14:textId="38A5BB34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Obornikach</w:t>
            </w:r>
          </w:p>
        </w:tc>
        <w:tc>
          <w:tcPr>
            <w:tcW w:w="4093" w:type="dxa"/>
            <w:shd w:val="clear" w:color="auto" w:fill="auto"/>
          </w:tcPr>
          <w:p w14:paraId="709E7807" w14:textId="669D84BB" w:rsidR="000138AE" w:rsidRPr="00027E3C" w:rsidRDefault="00AE3E01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Obornikach.</w:t>
            </w:r>
          </w:p>
        </w:tc>
        <w:tc>
          <w:tcPr>
            <w:tcW w:w="4049" w:type="dxa"/>
            <w:shd w:val="clear" w:color="auto" w:fill="auto"/>
          </w:tcPr>
          <w:p w14:paraId="0A6F8AF9" w14:textId="0EEC6548" w:rsidR="000138AE" w:rsidRPr="00027E3C" w:rsidRDefault="000138AE" w:rsidP="00A5788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47 77 242 00</w:t>
            </w:r>
            <w:r w:rsidR="00A57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47 77 242 11</w:t>
            </w:r>
          </w:p>
        </w:tc>
      </w:tr>
      <w:tr w:rsidR="000138AE" w:rsidRPr="00027E3C" w14:paraId="164C610A" w14:textId="77777777" w:rsidTr="00D81004">
        <w:tc>
          <w:tcPr>
            <w:tcW w:w="2509" w:type="dxa"/>
          </w:tcPr>
          <w:p w14:paraId="6B037F52" w14:textId="5C09E049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Ostrowie Wlkp.</w:t>
            </w:r>
          </w:p>
        </w:tc>
        <w:tc>
          <w:tcPr>
            <w:tcW w:w="4093" w:type="dxa"/>
          </w:tcPr>
          <w:p w14:paraId="00384FA0" w14:textId="5A190483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Ostrów Wlkp., ul. Odolanowska 19 -  parking KPP</w:t>
            </w:r>
          </w:p>
        </w:tc>
        <w:tc>
          <w:tcPr>
            <w:tcW w:w="4049" w:type="dxa"/>
          </w:tcPr>
          <w:p w14:paraId="0F1DCDB2" w14:textId="044496CD" w:rsidR="000138AE" w:rsidRPr="00027E3C" w:rsidRDefault="000138AE" w:rsidP="000138AE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47 77 542 11</w:t>
            </w:r>
            <w:r w:rsidR="00A57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47 77 542 60</w:t>
            </w:r>
          </w:p>
          <w:p w14:paraId="0B5350B8" w14:textId="7358479F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77 542 61/262</w:t>
            </w:r>
          </w:p>
        </w:tc>
      </w:tr>
      <w:tr w:rsidR="000138AE" w:rsidRPr="00027E3C" w14:paraId="2F19EBAC" w14:textId="77777777" w:rsidTr="00D81004">
        <w:tc>
          <w:tcPr>
            <w:tcW w:w="2509" w:type="dxa"/>
          </w:tcPr>
          <w:p w14:paraId="7516C324" w14:textId="2B12239E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Ostrzeszowie</w:t>
            </w:r>
          </w:p>
        </w:tc>
        <w:tc>
          <w:tcPr>
            <w:tcW w:w="4093" w:type="dxa"/>
          </w:tcPr>
          <w:p w14:paraId="05492774" w14:textId="786EC42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Ostrzeszów, ul. Kaliska – parking  oraz miejsca planowanego odjazdu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autobusu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49" w:type="dxa"/>
          </w:tcPr>
          <w:p w14:paraId="627B4BDB" w14:textId="6E003945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47 77 572 00</w:t>
            </w:r>
          </w:p>
        </w:tc>
      </w:tr>
      <w:tr w:rsidR="000138AE" w:rsidRPr="00027E3C" w14:paraId="023A0340" w14:textId="77777777" w:rsidTr="00D81004">
        <w:tc>
          <w:tcPr>
            <w:tcW w:w="2509" w:type="dxa"/>
          </w:tcPr>
          <w:p w14:paraId="1072FA88" w14:textId="3479BE59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Pleszewie</w:t>
            </w:r>
          </w:p>
        </w:tc>
        <w:tc>
          <w:tcPr>
            <w:tcW w:w="4093" w:type="dxa"/>
          </w:tcPr>
          <w:p w14:paraId="36346B91" w14:textId="4777A4BD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Pleszew, ul. Poznańska 136  - stacja paliw Lotos</w:t>
            </w:r>
          </w:p>
          <w:p w14:paraId="140F6F2C" w14:textId="0C799621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Pleszew, ul. Marszewska 67 - Okręgowa Stacja Kontroli Pojazdów DIAGCAR</w:t>
            </w:r>
          </w:p>
          <w:p w14:paraId="2F28A821" w14:textId="04AE47AF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Chocz, stacja paliw ul. Pleszewska 1</w:t>
            </w:r>
          </w:p>
          <w:p w14:paraId="2601ED1A" w14:textId="6A0A1702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Gołuchów, stacja paliw ul. 23 stycznia 1</w:t>
            </w:r>
          </w:p>
        </w:tc>
        <w:tc>
          <w:tcPr>
            <w:tcW w:w="4049" w:type="dxa"/>
          </w:tcPr>
          <w:p w14:paraId="733B716A" w14:textId="0553A007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47 77 582 00</w:t>
            </w:r>
          </w:p>
          <w:p w14:paraId="690BADB5" w14:textId="040971C6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47 77 582 61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47 77 582 62</w:t>
            </w:r>
          </w:p>
          <w:p w14:paraId="0013E70D" w14:textId="03DDF9F7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6:00-20:00</w:t>
            </w:r>
          </w:p>
          <w:p w14:paraId="16939F96" w14:textId="77777777" w:rsidR="000138AE" w:rsidRPr="00027E3C" w:rsidRDefault="000138AE" w:rsidP="000138AE">
            <w:pPr>
              <w:pStyle w:val="Zawartotabeli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Stacja kontroli:</w:t>
            </w:r>
          </w:p>
          <w:p w14:paraId="1B38AD8F" w14:textId="77777777" w:rsidR="000138AE" w:rsidRDefault="000138AE" w:rsidP="000138AE">
            <w:pPr>
              <w:pStyle w:val="TableContents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07:00-20:00</w:t>
            </w:r>
          </w:p>
          <w:p w14:paraId="1A2488CD" w14:textId="77777777" w:rsidR="00AE3E01" w:rsidRDefault="00AE3E01" w:rsidP="000138AE">
            <w:pPr>
              <w:pStyle w:val="TableContents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D071D2" w14:textId="77777777" w:rsidR="00AE3E01" w:rsidRDefault="00AE3E01" w:rsidP="000138AE">
            <w:pPr>
              <w:pStyle w:val="TableContents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F1D30A" w14:textId="76828FB8" w:rsidR="00AE3E01" w:rsidRPr="00027E3C" w:rsidRDefault="00AE3E01" w:rsidP="000138A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8AE" w:rsidRPr="00027E3C" w14:paraId="64309D75" w14:textId="77777777" w:rsidTr="00D81004">
        <w:tc>
          <w:tcPr>
            <w:tcW w:w="2509" w:type="dxa"/>
          </w:tcPr>
          <w:p w14:paraId="069B4ED9" w14:textId="299F352E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Pile</w:t>
            </w:r>
          </w:p>
        </w:tc>
        <w:tc>
          <w:tcPr>
            <w:tcW w:w="4093" w:type="dxa"/>
          </w:tcPr>
          <w:p w14:paraId="0F2C8ED7" w14:textId="3BCEA0F3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Piła, ul. Bydgoska 115 parking przy KPP</w:t>
            </w:r>
          </w:p>
        </w:tc>
        <w:tc>
          <w:tcPr>
            <w:tcW w:w="4049" w:type="dxa"/>
          </w:tcPr>
          <w:p w14:paraId="3B707476" w14:textId="777F64FC" w:rsidR="000138AE" w:rsidRPr="00027E3C" w:rsidRDefault="000138AE" w:rsidP="00A57881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47 77 414 44</w:t>
            </w:r>
            <w:r w:rsidR="00A57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47 77 415 60</w:t>
            </w:r>
            <w:r w:rsidR="00A57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77 411 50/160</w:t>
            </w:r>
          </w:p>
        </w:tc>
      </w:tr>
      <w:tr w:rsidR="000138AE" w:rsidRPr="00027E3C" w14:paraId="642CC5C6" w14:textId="77777777" w:rsidTr="00D81004">
        <w:tc>
          <w:tcPr>
            <w:tcW w:w="2509" w:type="dxa"/>
          </w:tcPr>
          <w:p w14:paraId="381577B5" w14:textId="217E631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Rawiczu</w:t>
            </w:r>
          </w:p>
        </w:tc>
        <w:tc>
          <w:tcPr>
            <w:tcW w:w="4093" w:type="dxa"/>
          </w:tcPr>
          <w:p w14:paraId="2A9E2B4E" w14:textId="39B43F7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Rawicz, ul. Sarnowska 18</w:t>
            </w:r>
          </w:p>
        </w:tc>
        <w:tc>
          <w:tcPr>
            <w:tcW w:w="4049" w:type="dxa"/>
          </w:tcPr>
          <w:p w14:paraId="4364E161" w14:textId="1650E2E0" w:rsidR="000138AE" w:rsidRPr="00027E3C" w:rsidRDefault="000138AE" w:rsidP="000138A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47 77 272 00</w:t>
            </w:r>
          </w:p>
          <w:p w14:paraId="10F00CEE" w14:textId="38695922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6:00-22:00</w:t>
            </w:r>
          </w:p>
        </w:tc>
      </w:tr>
      <w:tr w:rsidR="000138AE" w:rsidRPr="00027E3C" w14:paraId="7D51011E" w14:textId="77777777" w:rsidTr="00D81004">
        <w:tc>
          <w:tcPr>
            <w:tcW w:w="2509" w:type="dxa"/>
          </w:tcPr>
          <w:p w14:paraId="4D8A6CAC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Słupcy</w:t>
            </w:r>
          </w:p>
          <w:p w14:paraId="14CD8A1E" w14:textId="08AC1ABD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</w:tcPr>
          <w:p w14:paraId="44266953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Słupca, ul. Kopernika 13 – teren parkingu przy MOSiR</w:t>
            </w:r>
          </w:p>
          <w:p w14:paraId="10A36BC6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Słupca, ul. Dworcowa – w rejonie stacji PKP</w:t>
            </w:r>
          </w:p>
          <w:p w14:paraId="686A3D81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Wilczna 1, rejon parkingu przy K-92 przy restauracji „Gościniec Kmieć” </w:t>
            </w:r>
          </w:p>
          <w:p w14:paraId="2C386B14" w14:textId="4EC66F01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Wólka, gm. Strzałkowo, rejon parkingu przy K-92</w:t>
            </w:r>
          </w:p>
        </w:tc>
        <w:tc>
          <w:tcPr>
            <w:tcW w:w="4049" w:type="dxa"/>
          </w:tcPr>
          <w:p w14:paraId="0B70B15D" w14:textId="080F1C2E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47 77 382 60</w:t>
            </w:r>
          </w:p>
        </w:tc>
      </w:tr>
      <w:tr w:rsidR="000138AE" w:rsidRPr="00027E3C" w14:paraId="268482A6" w14:textId="77777777" w:rsidTr="00D81004">
        <w:tc>
          <w:tcPr>
            <w:tcW w:w="2509" w:type="dxa"/>
          </w:tcPr>
          <w:p w14:paraId="2A1B8BBC" w14:textId="5B466E15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Szamotułach</w:t>
            </w:r>
          </w:p>
        </w:tc>
        <w:tc>
          <w:tcPr>
            <w:tcW w:w="4093" w:type="dxa"/>
          </w:tcPr>
          <w:p w14:paraId="7DCC6417" w14:textId="1042C6B9" w:rsidR="000138AE" w:rsidRPr="00027E3C" w:rsidRDefault="000138AE" w:rsidP="000138A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Szamo</w:t>
            </w:r>
            <w:r w:rsidR="00A5788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tuły, ul. Polna 3 – parking KPP</w:t>
            </w:r>
          </w:p>
        </w:tc>
        <w:tc>
          <w:tcPr>
            <w:tcW w:w="4049" w:type="dxa"/>
          </w:tcPr>
          <w:p w14:paraId="2528BA6C" w14:textId="3EA7C62F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77 322 11/261</w:t>
            </w:r>
          </w:p>
        </w:tc>
      </w:tr>
      <w:tr w:rsidR="000138AE" w:rsidRPr="00027E3C" w14:paraId="47265695" w14:textId="77777777" w:rsidTr="00D81004">
        <w:tc>
          <w:tcPr>
            <w:tcW w:w="2509" w:type="dxa"/>
          </w:tcPr>
          <w:p w14:paraId="3F9B9CF1" w14:textId="0C75C0D2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Śremie</w:t>
            </w:r>
          </w:p>
        </w:tc>
        <w:tc>
          <w:tcPr>
            <w:tcW w:w="4093" w:type="dxa"/>
          </w:tcPr>
          <w:p w14:paraId="0B2D48F0" w14:textId="17AFEC9E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Śrem, ul. Sikorskiego – Okręgowa Stacja Kontroli Pojazdów Duszyński – Narożny</w:t>
            </w:r>
          </w:p>
          <w:p w14:paraId="4FE0AB7B" w14:textId="6353DE20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Śrem ul. Zamenhofa – parking Lidl</w:t>
            </w:r>
          </w:p>
        </w:tc>
        <w:tc>
          <w:tcPr>
            <w:tcW w:w="4049" w:type="dxa"/>
          </w:tcPr>
          <w:p w14:paraId="791F7708" w14:textId="3E37429E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47 77 342 11</w:t>
            </w:r>
          </w:p>
        </w:tc>
      </w:tr>
      <w:tr w:rsidR="000138AE" w:rsidRPr="00027E3C" w14:paraId="00859DE7" w14:textId="77777777" w:rsidTr="00D81004">
        <w:tc>
          <w:tcPr>
            <w:tcW w:w="2509" w:type="dxa"/>
          </w:tcPr>
          <w:p w14:paraId="24D46287" w14:textId="1706A20E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Środzie Wlkp.</w:t>
            </w:r>
          </w:p>
        </w:tc>
        <w:tc>
          <w:tcPr>
            <w:tcW w:w="4093" w:type="dxa"/>
          </w:tcPr>
          <w:p w14:paraId="561F17F1" w14:textId="2265A45C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Środa Wlkp., ul. Brodowska  - parking przy Okręgowej Stacji kontroli pojazdów Pachura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Moto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Center</w:t>
            </w:r>
          </w:p>
          <w:p w14:paraId="7F54D112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Nowe Miasto nad Wartą – parking Sosenka przy drodze nr K11 </w:t>
            </w:r>
          </w:p>
          <w:p w14:paraId="02D4AB11" w14:textId="25F17A45" w:rsidR="000138AE" w:rsidRPr="00027E3C" w:rsidRDefault="000138AE" w:rsidP="004A4C0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Pętkowo - droga K11 km - 312,9 – zatoka do kontroli pojazdów </w:t>
            </w:r>
          </w:p>
        </w:tc>
        <w:tc>
          <w:tcPr>
            <w:tcW w:w="4049" w:type="dxa"/>
          </w:tcPr>
          <w:p w14:paraId="75069C9D" w14:textId="5F02DB76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519 064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747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47 77 332 23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47 77 333 30</w:t>
            </w:r>
          </w:p>
          <w:p w14:paraId="19B32AD9" w14:textId="51B7B4D9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7:30-15:30</w:t>
            </w:r>
          </w:p>
          <w:p w14:paraId="097F8B65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35CE2" w14:textId="77777777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 pozostałych godz. </w:t>
            </w:r>
          </w:p>
          <w:p w14:paraId="33B34C5F" w14:textId="3AD10EA4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47 77 332 00</w:t>
            </w:r>
          </w:p>
        </w:tc>
      </w:tr>
      <w:tr w:rsidR="000138AE" w:rsidRPr="00027E3C" w14:paraId="2B9B55B9" w14:textId="77777777" w:rsidTr="00D81004">
        <w:tc>
          <w:tcPr>
            <w:tcW w:w="2509" w:type="dxa"/>
          </w:tcPr>
          <w:p w14:paraId="78559566" w14:textId="7A154E6C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Turku</w:t>
            </w:r>
          </w:p>
        </w:tc>
        <w:tc>
          <w:tcPr>
            <w:tcW w:w="4093" w:type="dxa"/>
          </w:tcPr>
          <w:p w14:paraId="06516C35" w14:textId="6E17D2CC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Turek, ul. Legionów Polskich 3 – zatoka autobusowa (przy Komendzie Powiatowej Policji w Turku)</w:t>
            </w:r>
          </w:p>
        </w:tc>
        <w:tc>
          <w:tcPr>
            <w:tcW w:w="4049" w:type="dxa"/>
          </w:tcPr>
          <w:p w14:paraId="7CB0F45C" w14:textId="622B04CB" w:rsidR="000138AE" w:rsidRPr="00027E3C" w:rsidRDefault="000138AE" w:rsidP="00A57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47 77 372 00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77 372 60/269</w:t>
            </w:r>
          </w:p>
        </w:tc>
      </w:tr>
      <w:tr w:rsidR="000138AE" w:rsidRPr="00027E3C" w14:paraId="2A4A321C" w14:textId="77777777" w:rsidTr="00D81004">
        <w:tc>
          <w:tcPr>
            <w:tcW w:w="2509" w:type="dxa"/>
            <w:shd w:val="clear" w:color="auto" w:fill="auto"/>
          </w:tcPr>
          <w:p w14:paraId="76A8F334" w14:textId="0D645515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Wągrowcu</w:t>
            </w:r>
          </w:p>
        </w:tc>
        <w:tc>
          <w:tcPr>
            <w:tcW w:w="4093" w:type="dxa"/>
            <w:shd w:val="clear" w:color="auto" w:fill="auto"/>
          </w:tcPr>
          <w:p w14:paraId="4A86F911" w14:textId="2288E6C5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Wągrowiec  ul. Kościuszki 55 - parking w pobliżu  Okręgowej Stacji Kontroli Pojazdów lub miejsce planowanego odjazdu </w:t>
            </w:r>
            <w:r w:rsidR="00EE0FF6">
              <w:rPr>
                <w:rFonts w:asciiTheme="minorHAnsi" w:hAnsiTheme="minorHAnsi" w:cstheme="minorHAnsi"/>
                <w:sz w:val="22"/>
                <w:szCs w:val="22"/>
              </w:rPr>
              <w:t>autobusu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49" w:type="dxa"/>
            <w:shd w:val="clear" w:color="auto" w:fill="auto"/>
          </w:tcPr>
          <w:p w14:paraId="370DDFA9" w14:textId="5B58FB6F" w:rsidR="000138AE" w:rsidRPr="00027E3C" w:rsidRDefault="000138AE" w:rsidP="00A5788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47 77 462 11</w:t>
            </w:r>
            <w:r w:rsidR="00A578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77 462 61/267</w:t>
            </w:r>
          </w:p>
        </w:tc>
      </w:tr>
      <w:tr w:rsidR="000138AE" w:rsidRPr="00027E3C" w14:paraId="6B889BA5" w14:textId="77777777" w:rsidTr="00D81004">
        <w:tc>
          <w:tcPr>
            <w:tcW w:w="2509" w:type="dxa"/>
            <w:shd w:val="clear" w:color="auto" w:fill="auto"/>
          </w:tcPr>
          <w:p w14:paraId="7B711C3B" w14:textId="4A2EDF63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Wolsztynie</w:t>
            </w:r>
          </w:p>
        </w:tc>
        <w:tc>
          <w:tcPr>
            <w:tcW w:w="4093" w:type="dxa"/>
            <w:shd w:val="clear" w:color="auto" w:fill="auto"/>
          </w:tcPr>
          <w:p w14:paraId="3D550F40" w14:textId="65245D4B" w:rsidR="000138AE" w:rsidRPr="00027E3C" w:rsidRDefault="00AE3E01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Wolsztynie.</w:t>
            </w:r>
          </w:p>
        </w:tc>
        <w:tc>
          <w:tcPr>
            <w:tcW w:w="4049" w:type="dxa"/>
            <w:shd w:val="clear" w:color="auto" w:fill="auto"/>
          </w:tcPr>
          <w:p w14:paraId="0336E1FF" w14:textId="29205BE4" w:rsidR="000138AE" w:rsidRPr="00027E3C" w:rsidRDefault="000138AE" w:rsidP="00A57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47 77 282 00</w:t>
            </w:r>
            <w:r w:rsidR="00A578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47 77 282 60/262</w:t>
            </w:r>
          </w:p>
        </w:tc>
      </w:tr>
      <w:tr w:rsidR="000138AE" w:rsidRPr="00027E3C" w14:paraId="58948D4C" w14:textId="77777777" w:rsidTr="00D81004">
        <w:tc>
          <w:tcPr>
            <w:tcW w:w="2509" w:type="dxa"/>
            <w:shd w:val="clear" w:color="auto" w:fill="auto"/>
          </w:tcPr>
          <w:p w14:paraId="72C808FE" w14:textId="4BCC6D30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we Wrześni</w:t>
            </w:r>
          </w:p>
        </w:tc>
        <w:tc>
          <w:tcPr>
            <w:tcW w:w="4093" w:type="dxa"/>
            <w:shd w:val="clear" w:color="auto" w:fill="auto"/>
          </w:tcPr>
          <w:p w14:paraId="34B95FB0" w14:textId="171E3EB1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Bierzglinek, ul. Cisowa 1a - 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n.-pt. 7:00-19:00,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sb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. 7:00-15:00</w:t>
            </w:r>
          </w:p>
          <w:p w14:paraId="7F0DF95F" w14:textId="46D811AC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Nekla, ul. Ogrodowa 15 -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n.-pt. 8:00-19:00,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sb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. 9:00-14:00</w:t>
            </w:r>
          </w:p>
        </w:tc>
        <w:tc>
          <w:tcPr>
            <w:tcW w:w="4049" w:type="dxa"/>
            <w:shd w:val="clear" w:color="auto" w:fill="auto"/>
          </w:tcPr>
          <w:p w14:paraId="15A30F96" w14:textId="269E85DB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77 352 00 / 211</w:t>
            </w:r>
          </w:p>
          <w:p w14:paraId="6DB7EB29" w14:textId="2669A99E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.-pt. 7:00-19:00, sb. 7:00-15:00</w:t>
            </w:r>
          </w:p>
          <w:p w14:paraId="3C380CFD" w14:textId="77777777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624B084" w14:textId="63C22C46" w:rsidR="000138AE" w:rsidRPr="00027E3C" w:rsidRDefault="000138AE" w:rsidP="000138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61 43 677 16, 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601 799 006</w:t>
            </w:r>
          </w:p>
        </w:tc>
      </w:tr>
      <w:tr w:rsidR="000138AE" w:rsidRPr="00027E3C" w14:paraId="5175884A" w14:textId="77777777" w:rsidTr="00D81004">
        <w:tc>
          <w:tcPr>
            <w:tcW w:w="2509" w:type="dxa"/>
          </w:tcPr>
          <w:p w14:paraId="55FD722D" w14:textId="2D8C0583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Złotowie</w:t>
            </w:r>
          </w:p>
        </w:tc>
        <w:tc>
          <w:tcPr>
            <w:tcW w:w="4093" w:type="dxa"/>
          </w:tcPr>
          <w:p w14:paraId="771212D1" w14:textId="3BB0CC94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Złotów, ul. Norwida – parking przy Starostwie Powiatowym.</w:t>
            </w:r>
          </w:p>
        </w:tc>
        <w:tc>
          <w:tcPr>
            <w:tcW w:w="4049" w:type="dxa"/>
          </w:tcPr>
          <w:p w14:paraId="68C17D38" w14:textId="1376D681" w:rsidR="000138AE" w:rsidRPr="00027E3C" w:rsidRDefault="000138AE" w:rsidP="000138A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47 77 432 11</w:t>
            </w:r>
          </w:p>
          <w:p w14:paraId="0B68E067" w14:textId="44E951C1" w:rsidR="000138AE" w:rsidRPr="00027E3C" w:rsidRDefault="004A4C05" w:rsidP="000138A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47 77 432 61</w:t>
            </w:r>
          </w:p>
        </w:tc>
      </w:tr>
      <w:tr w:rsidR="000138AE" w:rsidRPr="00027E3C" w14:paraId="66DA8301" w14:textId="77777777" w:rsidTr="001812F7">
        <w:tc>
          <w:tcPr>
            <w:tcW w:w="10651" w:type="dxa"/>
            <w:gridSpan w:val="3"/>
            <w:shd w:val="clear" w:color="auto" w:fill="D9D9D9"/>
          </w:tcPr>
          <w:p w14:paraId="5CB6AB67" w14:textId="3B7A4ACE" w:rsidR="000138AE" w:rsidRPr="00027E3C" w:rsidRDefault="000138AE" w:rsidP="000138AE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5" w:name="_Toc534788429"/>
            <w:r w:rsidRPr="00027E3C">
              <w:rPr>
                <w:rFonts w:cstheme="minorHAnsi"/>
                <w:sz w:val="22"/>
                <w:szCs w:val="22"/>
              </w:rPr>
              <w:t xml:space="preserve">Komenda Wojewódzka Policji </w:t>
            </w:r>
            <w:proofErr w:type="spellStart"/>
            <w:r w:rsidRPr="00027E3C">
              <w:rPr>
                <w:rFonts w:cstheme="minorHAnsi"/>
                <w:sz w:val="22"/>
                <w:szCs w:val="22"/>
              </w:rPr>
              <w:t>zs</w:t>
            </w:r>
            <w:proofErr w:type="spellEnd"/>
            <w:r w:rsidRPr="00027E3C">
              <w:rPr>
                <w:rFonts w:cstheme="minorHAnsi"/>
                <w:sz w:val="22"/>
                <w:szCs w:val="22"/>
              </w:rPr>
              <w:t>. w Radomiu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mazowieckie</w:t>
            </w:r>
            <w:bookmarkEnd w:id="15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138AE" w:rsidRPr="00027E3C" w14:paraId="10225151" w14:textId="77777777" w:rsidTr="001812F7">
        <w:tc>
          <w:tcPr>
            <w:tcW w:w="2509" w:type="dxa"/>
            <w:shd w:val="clear" w:color="auto" w:fill="D9D9D9"/>
          </w:tcPr>
          <w:p w14:paraId="67E0AF7A" w14:textId="2262716D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31B8CDA9" w14:textId="444A0A4C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19B6AD48" w14:textId="469591F2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0138AE" w:rsidRPr="00027E3C" w14:paraId="1BDC7BC2" w14:textId="77777777" w:rsidTr="001812F7">
        <w:tc>
          <w:tcPr>
            <w:tcW w:w="2509" w:type="dxa"/>
          </w:tcPr>
          <w:p w14:paraId="0F963FB5" w14:textId="4EECD32B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Białobrzegach</w:t>
            </w:r>
          </w:p>
        </w:tc>
        <w:tc>
          <w:tcPr>
            <w:tcW w:w="4093" w:type="dxa"/>
          </w:tcPr>
          <w:p w14:paraId="6E6E0AA9" w14:textId="77777777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Białobrzegi, ul. Spacerowa 10,</w:t>
            </w:r>
          </w:p>
          <w:p w14:paraId="1216CDD6" w14:textId="0E9BE0C5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parking przy Zespole Opieki Zdrowotnej</w:t>
            </w:r>
          </w:p>
        </w:tc>
        <w:tc>
          <w:tcPr>
            <w:tcW w:w="4049" w:type="dxa"/>
          </w:tcPr>
          <w:p w14:paraId="0D0AA449" w14:textId="77777777" w:rsidR="000138AE" w:rsidRPr="00027E3C" w:rsidRDefault="000138AE" w:rsidP="000138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47 702 22 00</w:t>
            </w:r>
          </w:p>
          <w:p w14:paraId="0FE33E5F" w14:textId="6C4D3944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6:00-22:00</w:t>
            </w:r>
          </w:p>
        </w:tc>
      </w:tr>
      <w:tr w:rsidR="000138AE" w:rsidRPr="00027E3C" w14:paraId="074FF468" w14:textId="77777777" w:rsidTr="001812F7">
        <w:tc>
          <w:tcPr>
            <w:tcW w:w="2509" w:type="dxa"/>
          </w:tcPr>
          <w:p w14:paraId="7484929F" w14:textId="699AE11C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Ciechanowie</w:t>
            </w:r>
          </w:p>
        </w:tc>
        <w:tc>
          <w:tcPr>
            <w:tcW w:w="4093" w:type="dxa"/>
          </w:tcPr>
          <w:p w14:paraId="75BACF4D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Ciechanów, ul. 17 Stycznia 60B,</w:t>
            </w:r>
          </w:p>
          <w:p w14:paraId="1CF9D31A" w14:textId="1AAFBEE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parking przed pływalnią</w:t>
            </w:r>
          </w:p>
        </w:tc>
        <w:tc>
          <w:tcPr>
            <w:tcW w:w="4049" w:type="dxa"/>
          </w:tcPr>
          <w:p w14:paraId="633B5631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47 703 12 22, w godz. 8.00-16:00,</w:t>
            </w:r>
          </w:p>
          <w:p w14:paraId="3724514E" w14:textId="20A15112" w:rsidR="000138AE" w:rsidRPr="00027E3C" w:rsidRDefault="000138AE" w:rsidP="004A4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30-22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00-kontrole</w:t>
            </w:r>
          </w:p>
        </w:tc>
      </w:tr>
      <w:tr w:rsidR="000138AE" w:rsidRPr="00027E3C" w14:paraId="03F114DD" w14:textId="77777777" w:rsidTr="001812F7">
        <w:tc>
          <w:tcPr>
            <w:tcW w:w="2509" w:type="dxa"/>
          </w:tcPr>
          <w:p w14:paraId="215FEFCF" w14:textId="57E61DEC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Garwolinie</w:t>
            </w:r>
          </w:p>
        </w:tc>
        <w:tc>
          <w:tcPr>
            <w:tcW w:w="4093" w:type="dxa"/>
          </w:tcPr>
          <w:p w14:paraId="3216D568" w14:textId="77777777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 xml:space="preserve">Garwolin, (parking przy Kościele) </w:t>
            </w:r>
          </w:p>
          <w:p w14:paraId="787F8A40" w14:textId="3105B51F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ul. II Armii Wojska Polskiego 10</w:t>
            </w:r>
          </w:p>
        </w:tc>
        <w:tc>
          <w:tcPr>
            <w:tcW w:w="4049" w:type="dxa"/>
          </w:tcPr>
          <w:p w14:paraId="430244E5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47 707 52 13 </w:t>
            </w:r>
          </w:p>
          <w:p w14:paraId="4FE79FFA" w14:textId="4919EED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6:00-22:00</w:t>
            </w:r>
          </w:p>
        </w:tc>
      </w:tr>
      <w:tr w:rsidR="000138AE" w:rsidRPr="00027E3C" w14:paraId="62BBD093" w14:textId="77777777" w:rsidTr="001812F7">
        <w:tc>
          <w:tcPr>
            <w:tcW w:w="2509" w:type="dxa"/>
          </w:tcPr>
          <w:p w14:paraId="52BA09FF" w14:textId="02EC8C4B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Gostyninie</w:t>
            </w:r>
          </w:p>
        </w:tc>
        <w:tc>
          <w:tcPr>
            <w:tcW w:w="4093" w:type="dxa"/>
          </w:tcPr>
          <w:p w14:paraId="47CED916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Gostynin,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 ul. 18 Stycznia 2 (Miejskie Centrum Kultury) parking;</w:t>
            </w:r>
          </w:p>
          <w:p w14:paraId="461E5FD1" w14:textId="656AF18A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Gostynin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 ul. Zamkowa 17 Dworzec PKS parking</w:t>
            </w:r>
          </w:p>
        </w:tc>
        <w:tc>
          <w:tcPr>
            <w:tcW w:w="4049" w:type="dxa"/>
          </w:tcPr>
          <w:p w14:paraId="52C13617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47 705 32 11, </w:t>
            </w:r>
          </w:p>
          <w:p w14:paraId="5944ECF7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47 705 32 22</w:t>
            </w:r>
          </w:p>
          <w:p w14:paraId="67AAB441" w14:textId="77777777" w:rsidR="000138AE" w:rsidRDefault="000138AE" w:rsidP="004A4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6:30-9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7DEDD644" w14:textId="77777777" w:rsidR="00AE3E01" w:rsidRDefault="00AE3E01" w:rsidP="004A4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EA926" w14:textId="1B67F34F" w:rsidR="00AE3E01" w:rsidRPr="00027E3C" w:rsidRDefault="00AE3E01" w:rsidP="004A4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8AE" w:rsidRPr="00027E3C" w14:paraId="23CE167B" w14:textId="77777777" w:rsidTr="001812F7">
        <w:tc>
          <w:tcPr>
            <w:tcW w:w="2509" w:type="dxa"/>
          </w:tcPr>
          <w:p w14:paraId="5A3D72F7" w14:textId="7352A615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lastRenderedPageBreak/>
              <w:t>KPP w Grójcu</w:t>
            </w:r>
          </w:p>
        </w:tc>
        <w:tc>
          <w:tcPr>
            <w:tcW w:w="4093" w:type="dxa"/>
          </w:tcPr>
          <w:p w14:paraId="44BA7614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Grójec, ul. Laskowa 1, rejon dworca PKS, </w:t>
            </w:r>
          </w:p>
          <w:p w14:paraId="4050C03F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Warka, ul. Polna 4A, parking przy KP Warka,</w:t>
            </w:r>
          </w:p>
          <w:p w14:paraId="74EC08B3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Mogielnica, Plac Poświętne, </w:t>
            </w:r>
          </w:p>
          <w:p w14:paraId="1E16B6BD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Nowe Miasto - Plac Tadeusza Kościuszki, rejon dworca PKS,</w:t>
            </w:r>
          </w:p>
          <w:p w14:paraId="0270463A" w14:textId="686D1FF0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Belsk Duży, ul. Szkolna 3, parking przy PSP</w:t>
            </w:r>
          </w:p>
        </w:tc>
        <w:tc>
          <w:tcPr>
            <w:tcW w:w="4049" w:type="dxa"/>
          </w:tcPr>
          <w:p w14:paraId="6CE9997A" w14:textId="743DFD63" w:rsidR="000138AE" w:rsidRPr="00027E3C" w:rsidRDefault="000138AE" w:rsidP="000138AE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47 702 62 00</w:t>
            </w:r>
            <w:r w:rsidR="00AE3E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47 702 62 44</w:t>
            </w:r>
          </w:p>
          <w:p w14:paraId="2842C00A" w14:textId="58B1BCED" w:rsidR="000138AE" w:rsidRPr="00027E3C" w:rsidRDefault="000138AE" w:rsidP="000138AE">
            <w:pPr>
              <w:pStyle w:val="NormalnyWeb"/>
              <w:spacing w:before="0" w:beforeAutospacing="0" w:after="0" w:line="240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w uzgodnieniu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 organizatorem wycieczki</w:t>
            </w:r>
          </w:p>
        </w:tc>
      </w:tr>
      <w:tr w:rsidR="000138AE" w:rsidRPr="00027E3C" w14:paraId="3FC43EF3" w14:textId="77777777" w:rsidTr="001812F7">
        <w:tc>
          <w:tcPr>
            <w:tcW w:w="2509" w:type="dxa"/>
          </w:tcPr>
          <w:p w14:paraId="7D4B01B2" w14:textId="35A9C79C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Kozienicach</w:t>
            </w:r>
          </w:p>
        </w:tc>
        <w:tc>
          <w:tcPr>
            <w:tcW w:w="4093" w:type="dxa"/>
          </w:tcPr>
          <w:p w14:paraId="418D12EF" w14:textId="4D5B7AA5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Kozienice -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zajezdnia autobusowa przystanków pracowniczych „ENEA WYTWARZANIE” przy ul. Żeromskiego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br/>
              <w:t>w Kozienicach</w:t>
            </w:r>
          </w:p>
        </w:tc>
        <w:tc>
          <w:tcPr>
            <w:tcW w:w="4049" w:type="dxa"/>
          </w:tcPr>
          <w:p w14:paraId="5C1C2BAC" w14:textId="497CF704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47 702 42 39</w:t>
            </w:r>
          </w:p>
        </w:tc>
      </w:tr>
      <w:tr w:rsidR="000138AE" w:rsidRPr="00027E3C" w14:paraId="5FC2319D" w14:textId="77777777" w:rsidTr="001812F7">
        <w:tc>
          <w:tcPr>
            <w:tcW w:w="2509" w:type="dxa"/>
          </w:tcPr>
          <w:p w14:paraId="66AFC578" w14:textId="5A1D1D95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Lipsku</w:t>
            </w:r>
          </w:p>
        </w:tc>
        <w:tc>
          <w:tcPr>
            <w:tcW w:w="4093" w:type="dxa"/>
          </w:tcPr>
          <w:p w14:paraId="2A04C1C2" w14:textId="652980F8" w:rsidR="000138AE" w:rsidRPr="00027E3C" w:rsidRDefault="004F239F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KPP</w:t>
            </w:r>
            <w:r w:rsidR="000138AE"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 xml:space="preserve"> w Lipsku</w:t>
            </w:r>
          </w:p>
          <w:p w14:paraId="00377A98" w14:textId="138A0725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ul. Spacerowa 31A</w:t>
            </w:r>
          </w:p>
        </w:tc>
        <w:tc>
          <w:tcPr>
            <w:tcW w:w="4049" w:type="dxa"/>
          </w:tcPr>
          <w:p w14:paraId="3140DDD9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47 702 82 10, </w:t>
            </w:r>
          </w:p>
          <w:p w14:paraId="6B66BF34" w14:textId="208BABA5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06:00-22:00</w:t>
            </w:r>
          </w:p>
        </w:tc>
      </w:tr>
      <w:tr w:rsidR="000138AE" w:rsidRPr="00027E3C" w14:paraId="2E2B49A4" w14:textId="77777777" w:rsidTr="001812F7">
        <w:tc>
          <w:tcPr>
            <w:tcW w:w="2509" w:type="dxa"/>
          </w:tcPr>
          <w:p w14:paraId="37F648B3" w14:textId="29449C4E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Łosicach</w:t>
            </w:r>
          </w:p>
        </w:tc>
        <w:tc>
          <w:tcPr>
            <w:tcW w:w="4093" w:type="dxa"/>
          </w:tcPr>
          <w:p w14:paraId="7E4FCDBF" w14:textId="482D1B20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Łosice - parking przy KPP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br/>
              <w:t>w Łosicach, ul. Krasickiego</w:t>
            </w:r>
          </w:p>
        </w:tc>
        <w:tc>
          <w:tcPr>
            <w:tcW w:w="4049" w:type="dxa"/>
          </w:tcPr>
          <w:p w14:paraId="05767CB6" w14:textId="42B1FD07" w:rsidR="000138AE" w:rsidRPr="00027E3C" w:rsidRDefault="000138AE" w:rsidP="000138A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707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  <w:p w14:paraId="5695069B" w14:textId="2D9AFCAE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6:30-7:30, 15:40-16:40</w:t>
            </w:r>
          </w:p>
        </w:tc>
      </w:tr>
      <w:tr w:rsidR="000138AE" w:rsidRPr="00027E3C" w14:paraId="37D6BA9F" w14:textId="77777777" w:rsidTr="001812F7">
        <w:tc>
          <w:tcPr>
            <w:tcW w:w="2509" w:type="dxa"/>
          </w:tcPr>
          <w:p w14:paraId="4DB4F08B" w14:textId="2DDC5948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  <w:lang w:bidi="pl-PL"/>
              </w:rPr>
              <w:t xml:space="preserve">KPP w Makowie </w:t>
            </w:r>
            <w:proofErr w:type="spellStart"/>
            <w:r w:rsidRPr="00027E3C">
              <w:rPr>
                <w:rFonts w:asciiTheme="minorHAnsi" w:hAnsiTheme="minorHAnsi" w:cstheme="minorHAnsi"/>
                <w:bCs/>
                <w:sz w:val="22"/>
                <w:szCs w:val="22"/>
                <w:lang w:bidi="pl-PL"/>
              </w:rPr>
              <w:t>Maz</w:t>
            </w:r>
            <w:proofErr w:type="spellEnd"/>
            <w:r w:rsidRPr="00027E3C">
              <w:rPr>
                <w:rFonts w:asciiTheme="minorHAnsi" w:hAnsiTheme="minorHAnsi" w:cstheme="minorHAnsi"/>
                <w:bCs/>
                <w:sz w:val="22"/>
                <w:szCs w:val="22"/>
                <w:lang w:bidi="pl-PL"/>
              </w:rPr>
              <w:t>.</w:t>
            </w:r>
          </w:p>
        </w:tc>
        <w:tc>
          <w:tcPr>
            <w:tcW w:w="4093" w:type="dxa"/>
          </w:tcPr>
          <w:p w14:paraId="317CE7C7" w14:textId="7959F03A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 w:bidi="pl-PL"/>
              </w:rPr>
              <w:t>Maków Mazowiecki, ul. Duńskiego Czerwonego Krzyża 4, stacja paliw „BP”</w:t>
            </w:r>
          </w:p>
        </w:tc>
        <w:tc>
          <w:tcPr>
            <w:tcW w:w="4049" w:type="dxa"/>
          </w:tcPr>
          <w:p w14:paraId="0A61CF71" w14:textId="77777777" w:rsidR="000138AE" w:rsidRPr="00027E3C" w:rsidRDefault="000138AE" w:rsidP="000138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całodobowo 47 704 72 00</w:t>
            </w:r>
          </w:p>
          <w:p w14:paraId="1FD48A9F" w14:textId="655FEAF4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kontrole w godz. 7:00-20:00</w:t>
            </w:r>
          </w:p>
        </w:tc>
      </w:tr>
      <w:tr w:rsidR="000138AE" w:rsidRPr="00027E3C" w14:paraId="148F321C" w14:textId="77777777" w:rsidTr="001812F7">
        <w:tc>
          <w:tcPr>
            <w:tcW w:w="2509" w:type="dxa"/>
          </w:tcPr>
          <w:p w14:paraId="43C23CD4" w14:textId="2BC588BB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Mławie</w:t>
            </w:r>
          </w:p>
        </w:tc>
        <w:tc>
          <w:tcPr>
            <w:tcW w:w="4093" w:type="dxa"/>
          </w:tcPr>
          <w:p w14:paraId="541B2B99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 xml:space="preserve">Mława, ul. Kopernika (parkingi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samochodowe 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przy Al. Marszałkowskiej),</w:t>
            </w:r>
          </w:p>
          <w:p w14:paraId="0DA46D68" w14:textId="3164793B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Strzegowo,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 ul. Plac Wolności (przystanek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autobusowy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).</w:t>
            </w:r>
          </w:p>
        </w:tc>
        <w:tc>
          <w:tcPr>
            <w:tcW w:w="4049" w:type="dxa"/>
          </w:tcPr>
          <w:p w14:paraId="5B284E34" w14:textId="7421CB39" w:rsidR="00AE3E01" w:rsidRPr="00027E3C" w:rsidRDefault="000138AE" w:rsidP="00AE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47 7036217</w:t>
            </w:r>
            <w:r w:rsidR="00AE3E01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3E01">
              <w:rPr>
                <w:rFonts w:asciiTheme="minorHAnsi" w:hAnsiTheme="minorHAnsi" w:cstheme="minorHAnsi"/>
                <w:sz w:val="22"/>
                <w:szCs w:val="22"/>
              </w:rPr>
              <w:t>- z</w:t>
            </w:r>
            <w:r w:rsidR="00AE3E01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głoszenia pisemne na 7 dni przed wyjazdem </w:t>
            </w:r>
          </w:p>
          <w:p w14:paraId="7805E0D5" w14:textId="62E4863A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0138AE" w:rsidRPr="00027E3C" w14:paraId="7B883D15" w14:textId="77777777" w:rsidTr="001812F7">
        <w:tc>
          <w:tcPr>
            <w:tcW w:w="2509" w:type="dxa"/>
          </w:tcPr>
          <w:p w14:paraId="548210D8" w14:textId="73FE3E9A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KMP w Ostrołęce</w:t>
            </w:r>
          </w:p>
        </w:tc>
        <w:tc>
          <w:tcPr>
            <w:tcW w:w="4093" w:type="dxa"/>
          </w:tcPr>
          <w:p w14:paraId="1CCD22E9" w14:textId="7BB48A7C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Ostrołęka, ul. Witosa - parking sklepu „LIDL”</w:t>
            </w:r>
          </w:p>
        </w:tc>
        <w:tc>
          <w:tcPr>
            <w:tcW w:w="4049" w:type="dxa"/>
          </w:tcPr>
          <w:p w14:paraId="04C10277" w14:textId="5831B0A8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47 704 14 30 </w:t>
            </w:r>
          </w:p>
        </w:tc>
      </w:tr>
      <w:tr w:rsidR="000138AE" w:rsidRPr="00027E3C" w14:paraId="73B0E8D5" w14:textId="77777777" w:rsidTr="001812F7">
        <w:tc>
          <w:tcPr>
            <w:tcW w:w="2509" w:type="dxa"/>
          </w:tcPr>
          <w:p w14:paraId="349C5520" w14:textId="0552EF62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Ostrowi Mazowieckiej</w:t>
            </w:r>
          </w:p>
        </w:tc>
        <w:tc>
          <w:tcPr>
            <w:tcW w:w="4093" w:type="dxa"/>
          </w:tcPr>
          <w:p w14:paraId="59B6279D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Ostrów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Maz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.,ul. Plac Wolności, </w:t>
            </w:r>
          </w:p>
          <w:p w14:paraId="3C1AA7E6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Ostrów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Maz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.,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Trębickiego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MOSiR,</w:t>
            </w:r>
          </w:p>
          <w:p w14:paraId="6C7A8843" w14:textId="65A7F1AD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Zawisty</w:t>
            </w:r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Nadbużne</w:t>
            </w:r>
            <w:proofErr w:type="spellEnd"/>
            <w:r w:rsidRPr="00027E3C">
              <w:rPr>
                <w:rFonts w:asciiTheme="minorHAnsi" w:hAnsiTheme="minorHAnsi" w:cstheme="minorHAnsi"/>
                <w:bCs/>
                <w:sz w:val="22"/>
                <w:szCs w:val="22"/>
              </w:rPr>
              <w:t>, ul. Nurska - parking w rejonie kościoła.</w:t>
            </w:r>
          </w:p>
        </w:tc>
        <w:tc>
          <w:tcPr>
            <w:tcW w:w="4049" w:type="dxa"/>
          </w:tcPr>
          <w:p w14:paraId="76EF72DB" w14:textId="77777777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47 704 42 64</w:t>
            </w:r>
          </w:p>
          <w:p w14:paraId="33CA51CD" w14:textId="5B1622CF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w godz. 6:00-2:00</w:t>
            </w:r>
          </w:p>
        </w:tc>
      </w:tr>
      <w:tr w:rsidR="000138AE" w:rsidRPr="00027E3C" w14:paraId="749E6017" w14:textId="77777777" w:rsidTr="001812F7">
        <w:tc>
          <w:tcPr>
            <w:tcW w:w="2509" w:type="dxa"/>
          </w:tcPr>
          <w:p w14:paraId="64E11888" w14:textId="7B4244B9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KMP w Płocku</w:t>
            </w:r>
          </w:p>
        </w:tc>
        <w:tc>
          <w:tcPr>
            <w:tcW w:w="4093" w:type="dxa"/>
            <w:shd w:val="clear" w:color="auto" w:fill="auto"/>
          </w:tcPr>
          <w:p w14:paraId="2A76FBA4" w14:textId="38537221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Płock, ul. Kilińskiego 2 - parking przy ZOO</w:t>
            </w:r>
          </w:p>
        </w:tc>
        <w:tc>
          <w:tcPr>
            <w:tcW w:w="4049" w:type="dxa"/>
          </w:tcPr>
          <w:p w14:paraId="744E3ED1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47 705 13 20</w:t>
            </w:r>
          </w:p>
          <w:p w14:paraId="78CCC82A" w14:textId="77777777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Zgłoszenia w godz. 7:30-15:30</w:t>
            </w:r>
          </w:p>
          <w:p w14:paraId="31A07B13" w14:textId="6327F75B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Prowadzenie kontroli - całodobowo</w:t>
            </w:r>
          </w:p>
        </w:tc>
      </w:tr>
      <w:tr w:rsidR="000138AE" w:rsidRPr="00027E3C" w14:paraId="63E5EAA4" w14:textId="77777777" w:rsidTr="001812F7">
        <w:tc>
          <w:tcPr>
            <w:tcW w:w="2509" w:type="dxa"/>
          </w:tcPr>
          <w:p w14:paraId="7AD94A8A" w14:textId="0F4940E4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 w:type="page"/>
              <w:t>KPP w Płońsku</w:t>
            </w:r>
          </w:p>
        </w:tc>
        <w:tc>
          <w:tcPr>
            <w:tcW w:w="4093" w:type="dxa"/>
          </w:tcPr>
          <w:p w14:paraId="7D0D7775" w14:textId="084B34B6" w:rsidR="000138AE" w:rsidRPr="00027E3C" w:rsidRDefault="000138AE" w:rsidP="00AE3E0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Płoń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sk, ul. Warszawska (teren dworca </w:t>
            </w:r>
            <w:r w:rsidRPr="00AE3E01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PKS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).</w:t>
            </w:r>
          </w:p>
        </w:tc>
        <w:tc>
          <w:tcPr>
            <w:tcW w:w="4049" w:type="dxa"/>
          </w:tcPr>
          <w:p w14:paraId="4831E157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 w:type="page"/>
              <w:t>47 703 35 00</w:t>
            </w:r>
          </w:p>
          <w:p w14:paraId="08ACAFEE" w14:textId="3C9E9B6D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Godziny kontroli dostosowane do zgłoszeń</w:t>
            </w:r>
          </w:p>
        </w:tc>
      </w:tr>
      <w:tr w:rsidR="000138AE" w:rsidRPr="00027E3C" w14:paraId="1C37E7A4" w14:textId="77777777" w:rsidTr="001812F7">
        <w:tc>
          <w:tcPr>
            <w:tcW w:w="2509" w:type="dxa"/>
          </w:tcPr>
          <w:p w14:paraId="066783BA" w14:textId="2BBD6FC1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KPP w Przasnyszu</w:t>
            </w:r>
          </w:p>
        </w:tc>
        <w:tc>
          <w:tcPr>
            <w:tcW w:w="4093" w:type="dxa"/>
          </w:tcPr>
          <w:p w14:paraId="4C352A7F" w14:textId="1D74F9B6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0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Przasnysz, ul. Leszno 1</w:t>
            </w:r>
          </w:p>
        </w:tc>
        <w:tc>
          <w:tcPr>
            <w:tcW w:w="4049" w:type="dxa"/>
          </w:tcPr>
          <w:p w14:paraId="2EAC1F42" w14:textId="2CC3A560" w:rsidR="000138AE" w:rsidRPr="00AE3E01" w:rsidRDefault="00AE3E01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47 704 82 00 w godz. 6:00-22:00</w:t>
            </w:r>
          </w:p>
        </w:tc>
      </w:tr>
      <w:tr w:rsidR="000138AE" w:rsidRPr="00027E3C" w14:paraId="19E66459" w14:textId="77777777" w:rsidTr="001812F7">
        <w:tc>
          <w:tcPr>
            <w:tcW w:w="2509" w:type="dxa"/>
          </w:tcPr>
          <w:p w14:paraId="27BE4F0E" w14:textId="2B8ACC0C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Przysusze</w:t>
            </w:r>
          </w:p>
        </w:tc>
        <w:tc>
          <w:tcPr>
            <w:tcW w:w="4093" w:type="dxa"/>
          </w:tcPr>
          <w:p w14:paraId="06C2B3D1" w14:textId="571815C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Przysucha, </w:t>
            </w: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Al. Jana Paw</w:t>
            </w:r>
            <w:r w:rsidR="00AE3E01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ła II (parking przy Starostwie),</w:t>
            </w:r>
          </w:p>
          <w:p w14:paraId="4AEB82B5" w14:textId="2DA56191" w:rsidR="000138AE" w:rsidRPr="00027E3C" w:rsidRDefault="004A4C05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Przysucha, 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Pl. 3-go Maja (parking przy KPP Przysucha).</w:t>
            </w:r>
          </w:p>
        </w:tc>
        <w:tc>
          <w:tcPr>
            <w:tcW w:w="4049" w:type="dxa"/>
          </w:tcPr>
          <w:p w14:paraId="1C5C42E9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47 702 52 00 </w:t>
            </w:r>
          </w:p>
          <w:p w14:paraId="4802438D" w14:textId="1A7FB7BE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w godz.  6:30-21:30</w:t>
            </w:r>
          </w:p>
        </w:tc>
      </w:tr>
      <w:tr w:rsidR="000138AE" w:rsidRPr="00027E3C" w14:paraId="0BAF03CC" w14:textId="77777777" w:rsidTr="001812F7">
        <w:tc>
          <w:tcPr>
            <w:tcW w:w="2509" w:type="dxa"/>
          </w:tcPr>
          <w:p w14:paraId="36A461EE" w14:textId="30B8B85C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Pułtusku</w:t>
            </w:r>
          </w:p>
        </w:tc>
        <w:tc>
          <w:tcPr>
            <w:tcW w:w="4093" w:type="dxa"/>
          </w:tcPr>
          <w:p w14:paraId="5B4DB8C2" w14:textId="39856E13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Pułtusk, ul. Rynek 23 (parking przed KPP)</w:t>
            </w:r>
          </w:p>
        </w:tc>
        <w:tc>
          <w:tcPr>
            <w:tcW w:w="4049" w:type="dxa"/>
          </w:tcPr>
          <w:p w14:paraId="4EDCA1C6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47 703 42 47, 47 703 42 00</w:t>
            </w:r>
          </w:p>
          <w:p w14:paraId="4FB5C763" w14:textId="0136FEBA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 6:30-00:00</w:t>
            </w:r>
          </w:p>
        </w:tc>
      </w:tr>
      <w:tr w:rsidR="000138AE" w:rsidRPr="00027E3C" w14:paraId="3D3CE728" w14:textId="77777777" w:rsidTr="001812F7">
        <w:tc>
          <w:tcPr>
            <w:tcW w:w="2509" w:type="dxa"/>
          </w:tcPr>
          <w:p w14:paraId="543172FD" w14:textId="35D6D839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KMP w Radomiu</w:t>
            </w:r>
          </w:p>
        </w:tc>
        <w:tc>
          <w:tcPr>
            <w:tcW w:w="4093" w:type="dxa"/>
          </w:tcPr>
          <w:p w14:paraId="08153180" w14:textId="0E31D475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Radom, ul. Mierzejewskiego - parking przy (przed budynkiem UTH)</w:t>
            </w:r>
          </w:p>
        </w:tc>
        <w:tc>
          <w:tcPr>
            <w:tcW w:w="4049" w:type="dxa"/>
          </w:tcPr>
          <w:p w14:paraId="28B051F7" w14:textId="77777777" w:rsidR="000138AE" w:rsidRPr="00027E3C" w:rsidRDefault="000138AE" w:rsidP="000138A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47 701 50 50, </w:t>
            </w:r>
            <w:r w:rsidRPr="00027E3C">
              <w:rPr>
                <w:rFonts w:asciiTheme="minorHAnsi" w:hAnsiTheme="minorHAnsi" w:cstheme="minorHAnsi"/>
                <w:iCs/>
                <w:sz w:val="22"/>
                <w:szCs w:val="22"/>
                <w:lang w:bidi="pl-PL"/>
              </w:rPr>
              <w:t>47 701 50 10</w:t>
            </w:r>
          </w:p>
          <w:p w14:paraId="3018A9F5" w14:textId="0F4532D2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codziennie w godz. 6:45-8:00</w:t>
            </w:r>
          </w:p>
        </w:tc>
      </w:tr>
      <w:tr w:rsidR="000138AE" w:rsidRPr="00027E3C" w14:paraId="79DE07B7" w14:textId="77777777" w:rsidTr="001812F7">
        <w:tc>
          <w:tcPr>
            <w:tcW w:w="2509" w:type="dxa"/>
          </w:tcPr>
          <w:p w14:paraId="647CCA7D" w14:textId="6CBB5DB4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KMP w Siedlcach</w:t>
            </w:r>
          </w:p>
        </w:tc>
        <w:tc>
          <w:tcPr>
            <w:tcW w:w="4093" w:type="dxa"/>
          </w:tcPr>
          <w:p w14:paraId="2270F8E6" w14:textId="6B06C42A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Siedlce, ul. Wiszniewskiego 4</w:t>
            </w:r>
          </w:p>
        </w:tc>
        <w:tc>
          <w:tcPr>
            <w:tcW w:w="4049" w:type="dxa"/>
          </w:tcPr>
          <w:p w14:paraId="7DA0702C" w14:textId="7B75A101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47 707 22 45</w:t>
            </w:r>
            <w:r w:rsidR="00AE3E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096113" w14:textId="0EFC3E00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kontrole w godz. od 6:30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do 5:10 dnia następnego</w:t>
            </w:r>
          </w:p>
        </w:tc>
      </w:tr>
      <w:tr w:rsidR="000138AE" w:rsidRPr="00027E3C" w14:paraId="365484AD" w14:textId="77777777" w:rsidTr="001812F7">
        <w:tc>
          <w:tcPr>
            <w:tcW w:w="2509" w:type="dxa"/>
          </w:tcPr>
          <w:p w14:paraId="55DAF44F" w14:textId="7DE33CC5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Sierpcu</w:t>
            </w:r>
          </w:p>
        </w:tc>
        <w:tc>
          <w:tcPr>
            <w:tcW w:w="4093" w:type="dxa"/>
            <w:shd w:val="clear" w:color="auto" w:fill="auto"/>
          </w:tcPr>
          <w:p w14:paraId="4BDB6C37" w14:textId="119F494E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Sierpc, ul. Kilińskiego 24c - Parking przy KPP, lub w dowolnym miejscu wcześniej ustalonym z WRD</w:t>
            </w:r>
          </w:p>
        </w:tc>
        <w:tc>
          <w:tcPr>
            <w:tcW w:w="4049" w:type="dxa"/>
          </w:tcPr>
          <w:p w14:paraId="793633A5" w14:textId="288ABEC8" w:rsidR="000138AE" w:rsidRPr="00027E3C" w:rsidRDefault="000138AE" w:rsidP="00AE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47 705 42 53,</w:t>
            </w:r>
            <w:r w:rsidR="00AE3E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47 705 42 00</w:t>
            </w:r>
          </w:p>
          <w:p w14:paraId="3BD35AF0" w14:textId="2F682951" w:rsidR="000138AE" w:rsidRPr="00027E3C" w:rsidRDefault="000138AE" w:rsidP="000138A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 w:bidi="pl-PL"/>
              </w:rPr>
              <w:t>w godz. 6:00-22:00</w:t>
            </w:r>
          </w:p>
        </w:tc>
      </w:tr>
      <w:tr w:rsidR="000138AE" w:rsidRPr="00027E3C" w14:paraId="76D950F8" w14:textId="77777777" w:rsidTr="001812F7">
        <w:tc>
          <w:tcPr>
            <w:tcW w:w="2509" w:type="dxa"/>
          </w:tcPr>
          <w:p w14:paraId="344124CE" w14:textId="4A05E350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Sochaczewie</w:t>
            </w:r>
          </w:p>
        </w:tc>
        <w:tc>
          <w:tcPr>
            <w:tcW w:w="4093" w:type="dxa"/>
          </w:tcPr>
          <w:p w14:paraId="5EEE5A90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MOSIR Sochaczew, ul. Olimpijska 3,</w:t>
            </w:r>
          </w:p>
          <w:p w14:paraId="791532BB" w14:textId="1AF0BDC0" w:rsidR="000138AE" w:rsidRPr="00027E3C" w:rsidRDefault="00AE3E01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parking (pływalnia Orka)</w:t>
            </w:r>
          </w:p>
          <w:p w14:paraId="422DCE8C" w14:textId="1CB4464E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</w:p>
        </w:tc>
        <w:tc>
          <w:tcPr>
            <w:tcW w:w="4049" w:type="dxa"/>
          </w:tcPr>
          <w:p w14:paraId="3D4829C4" w14:textId="77777777" w:rsidR="000138AE" w:rsidRPr="00027E3C" w:rsidRDefault="000138AE" w:rsidP="000138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wcześniejsze zgłoszenie pisemne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(min. 7 dni przed planowanym wyjazdem) organizatora wyjazdu na adres KPP Sochaczew ulica 1 Maja 10 lub mail </w:t>
            </w:r>
            <w:hyperlink r:id="rId15" w:history="1">
              <w:r w:rsidRPr="00027E3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rd.kppsochaczew@ra.policja.gov.pl</w:t>
              </w:r>
            </w:hyperlink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59B749" w14:textId="50041A80" w:rsidR="000138AE" w:rsidRPr="00027E3C" w:rsidRDefault="00AE3E01" w:rsidP="00AE3E0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elefonicznie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138AE" w:rsidRPr="00027E3C">
              <w:rPr>
                <w:rFonts w:asciiTheme="minorHAnsi" w:hAnsiTheme="minorHAnsi" w:cstheme="minorHAnsi"/>
                <w:sz w:val="22"/>
                <w:szCs w:val="22"/>
              </w:rPr>
              <w:t>dyżurny KPP - 47 705 52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138AE" w:rsidRPr="00027E3C" w14:paraId="045F634D" w14:textId="77777777" w:rsidTr="001812F7">
        <w:tc>
          <w:tcPr>
            <w:tcW w:w="2509" w:type="dxa"/>
          </w:tcPr>
          <w:p w14:paraId="0A043834" w14:textId="3ACDC664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lastRenderedPageBreak/>
              <w:t xml:space="preserve">KPP w Sokołowie </w:t>
            </w:r>
            <w:proofErr w:type="spellStart"/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Podl</w:t>
            </w:r>
            <w:proofErr w:type="spellEnd"/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.</w:t>
            </w:r>
          </w:p>
        </w:tc>
        <w:tc>
          <w:tcPr>
            <w:tcW w:w="4093" w:type="dxa"/>
            <w:shd w:val="clear" w:color="auto" w:fill="auto"/>
          </w:tcPr>
          <w:p w14:paraId="0340B6D5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Sokołów Podlaski, ul. Węgrowska 3c-d</w:t>
            </w:r>
          </w:p>
          <w:p w14:paraId="5EECCAFA" w14:textId="56DF75A1" w:rsidR="000138AE" w:rsidRPr="00027E3C" w:rsidRDefault="000138AE" w:rsidP="00AE3E01">
            <w:pPr>
              <w:pStyle w:val="Akapitzlist"/>
              <w:numPr>
                <w:ilvl w:val="0"/>
                <w:numId w:val="63"/>
              </w:numPr>
              <w:ind w:left="0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 teren parku przemysłowego )</w:t>
            </w:r>
          </w:p>
        </w:tc>
        <w:tc>
          <w:tcPr>
            <w:tcW w:w="4049" w:type="dxa"/>
          </w:tcPr>
          <w:p w14:paraId="3AA1B11A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47 707 42 63, 47 707 42 00</w:t>
            </w:r>
          </w:p>
          <w:p w14:paraId="3D33B97A" w14:textId="6813FB59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6:00-21:30</w:t>
            </w:r>
          </w:p>
        </w:tc>
      </w:tr>
      <w:tr w:rsidR="000138AE" w:rsidRPr="00027E3C" w14:paraId="11A43FF3" w14:textId="77777777" w:rsidTr="001812F7">
        <w:tc>
          <w:tcPr>
            <w:tcW w:w="2509" w:type="dxa"/>
            <w:shd w:val="clear" w:color="auto" w:fill="auto"/>
          </w:tcPr>
          <w:p w14:paraId="5A713C9D" w14:textId="619E7B6B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Szydłowcu</w:t>
            </w:r>
          </w:p>
        </w:tc>
        <w:tc>
          <w:tcPr>
            <w:tcW w:w="4093" w:type="dxa"/>
            <w:shd w:val="clear" w:color="auto" w:fill="auto"/>
          </w:tcPr>
          <w:p w14:paraId="17F19BE7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Szydłowiec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, ul. Kościuszki - zatoka przy pomniku J. Piłsudskiego,</w:t>
            </w:r>
          </w:p>
          <w:p w14:paraId="452F435A" w14:textId="2AF6B334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Szydłowiec, ul. Kościuszki (parking przy Parku Niepodległości).</w:t>
            </w:r>
          </w:p>
        </w:tc>
        <w:tc>
          <w:tcPr>
            <w:tcW w:w="4049" w:type="dxa"/>
            <w:shd w:val="clear" w:color="auto" w:fill="auto"/>
          </w:tcPr>
          <w:p w14:paraId="554593E7" w14:textId="77777777" w:rsidR="000138AE" w:rsidRPr="00027E3C" w:rsidRDefault="000138AE" w:rsidP="000138A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47 792 32 00</w:t>
            </w:r>
          </w:p>
          <w:p w14:paraId="4137B840" w14:textId="6947DFBB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w godz. 6:00-</w:t>
            </w:r>
            <w:r w:rsidRPr="00027E3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 w:bidi="pl-PL"/>
              </w:rPr>
              <w:t>9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:00</w:t>
            </w:r>
          </w:p>
        </w:tc>
      </w:tr>
      <w:tr w:rsidR="000138AE" w:rsidRPr="00027E3C" w14:paraId="4E959875" w14:textId="77777777" w:rsidTr="001812F7">
        <w:tc>
          <w:tcPr>
            <w:tcW w:w="2509" w:type="dxa"/>
          </w:tcPr>
          <w:p w14:paraId="653618CE" w14:textId="055EE879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Węgrowie</w:t>
            </w:r>
          </w:p>
        </w:tc>
        <w:tc>
          <w:tcPr>
            <w:tcW w:w="4093" w:type="dxa"/>
          </w:tcPr>
          <w:p w14:paraId="25090DC6" w14:textId="77777777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Węgrów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parking, ul. Przemysłowa,</w:t>
            </w:r>
          </w:p>
          <w:p w14:paraId="67627445" w14:textId="67623806" w:rsidR="000138AE" w:rsidRPr="00027E3C" w:rsidRDefault="000138AE" w:rsidP="000138A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Łochów</w:t>
            </w: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zatoka autobusowa przy stacji PKP, ul. Aleja Łochowska 12.</w:t>
            </w:r>
          </w:p>
        </w:tc>
        <w:tc>
          <w:tcPr>
            <w:tcW w:w="4049" w:type="dxa"/>
          </w:tcPr>
          <w:p w14:paraId="3E0C28E1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47 707 32 63, 47 707 32 00</w:t>
            </w:r>
          </w:p>
          <w:p w14:paraId="73890C63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6:00-22:00</w:t>
            </w:r>
          </w:p>
          <w:p w14:paraId="6BAD2B32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47 707 35 00</w:t>
            </w:r>
          </w:p>
          <w:p w14:paraId="47136850" w14:textId="6D5F1978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6:00-22:00</w:t>
            </w:r>
          </w:p>
        </w:tc>
      </w:tr>
      <w:tr w:rsidR="000138AE" w:rsidRPr="00027E3C" w14:paraId="39C1A08E" w14:textId="77777777" w:rsidTr="001812F7">
        <w:tc>
          <w:tcPr>
            <w:tcW w:w="2509" w:type="dxa"/>
          </w:tcPr>
          <w:p w14:paraId="5C06A0B6" w14:textId="7460F79E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Wyszkowie</w:t>
            </w:r>
          </w:p>
        </w:tc>
        <w:tc>
          <w:tcPr>
            <w:tcW w:w="4093" w:type="dxa"/>
          </w:tcPr>
          <w:p w14:paraId="47085F4F" w14:textId="77777777" w:rsidR="000138AE" w:rsidRPr="00027E3C" w:rsidRDefault="000138AE" w:rsidP="004A4C0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Wyszków, ul. Geodetów 45,</w:t>
            </w:r>
          </w:p>
          <w:p w14:paraId="7AF31B6B" w14:textId="77777777" w:rsidR="000138AE" w:rsidRPr="00027E3C" w:rsidRDefault="000138AE" w:rsidP="004A4C0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" w:hAnsiTheme="minorHAnsi" w:cstheme="minorHAnsi"/>
                <w:sz w:val="22"/>
                <w:szCs w:val="22"/>
              </w:rPr>
              <w:t>Wyszków, ul. Strażacka</w:t>
            </w:r>
          </w:p>
          <w:p w14:paraId="055048A7" w14:textId="038E08C5" w:rsidR="004A4C05" w:rsidRPr="00027E3C" w:rsidRDefault="004A4C05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</w:p>
        </w:tc>
        <w:tc>
          <w:tcPr>
            <w:tcW w:w="4049" w:type="dxa"/>
          </w:tcPr>
          <w:p w14:paraId="73FFDCAC" w14:textId="7375F537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47 704 62 40, 47 704 62 00</w:t>
            </w:r>
          </w:p>
        </w:tc>
      </w:tr>
      <w:tr w:rsidR="000138AE" w:rsidRPr="00027E3C" w14:paraId="239CB94B" w14:textId="77777777" w:rsidTr="001812F7">
        <w:tc>
          <w:tcPr>
            <w:tcW w:w="2509" w:type="dxa"/>
          </w:tcPr>
          <w:p w14:paraId="54393AFB" w14:textId="0F4D275C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Zwoleniu</w:t>
            </w:r>
          </w:p>
        </w:tc>
        <w:tc>
          <w:tcPr>
            <w:tcW w:w="4093" w:type="dxa"/>
          </w:tcPr>
          <w:p w14:paraId="32988F65" w14:textId="1DEBA8F3" w:rsidR="000138AE" w:rsidRPr="00027E3C" w:rsidRDefault="000138AE" w:rsidP="004A4C0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Zwoleń, ul. Kard. Wyszyńskiego 30, parking przy Kościele Podwyższenia Krzyża Świętego. </w:t>
            </w:r>
          </w:p>
        </w:tc>
        <w:tc>
          <w:tcPr>
            <w:tcW w:w="4049" w:type="dxa"/>
          </w:tcPr>
          <w:p w14:paraId="74BD326A" w14:textId="77777777" w:rsidR="000138AE" w:rsidRPr="00027E3C" w:rsidRDefault="000138AE" w:rsidP="000138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47 702 72 07</w:t>
            </w:r>
          </w:p>
          <w:p w14:paraId="21C1D1DC" w14:textId="3FB47E17" w:rsidR="000138AE" w:rsidRPr="00027E3C" w:rsidRDefault="000138AE" w:rsidP="004A4C0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7:00-13:00 i 15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00-21</w:t>
            </w:r>
            <w:r w:rsidR="004A4C05" w:rsidRPr="00027E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138AE" w:rsidRPr="00027E3C" w14:paraId="620F16F5" w14:textId="77777777" w:rsidTr="001812F7">
        <w:tc>
          <w:tcPr>
            <w:tcW w:w="2509" w:type="dxa"/>
          </w:tcPr>
          <w:p w14:paraId="4E7D39F4" w14:textId="5FB19601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Żurominie</w:t>
            </w:r>
          </w:p>
        </w:tc>
        <w:tc>
          <w:tcPr>
            <w:tcW w:w="4093" w:type="dxa"/>
          </w:tcPr>
          <w:p w14:paraId="3AD49282" w14:textId="10308F68" w:rsidR="000138AE" w:rsidRPr="00027E3C" w:rsidRDefault="000138AE" w:rsidP="00244026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44026">
              <w:rPr>
                <w:rFonts w:asciiTheme="minorHAnsi" w:eastAsia="Calibri" w:hAnsiTheme="minorHAnsi" w:cstheme="minorHAnsi"/>
                <w:sz w:val="22"/>
                <w:szCs w:val="22"/>
              </w:rPr>
              <w:t>Żuromin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, ul. Lidzbarska 38/40 - parking Stacji Paliw LOTOS</w:t>
            </w:r>
            <w:r w:rsidR="00AE3E01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,</w:t>
            </w:r>
          </w:p>
          <w:p w14:paraId="352518F6" w14:textId="08055F85" w:rsidR="000138AE" w:rsidRPr="00027E3C" w:rsidRDefault="000138AE" w:rsidP="00244026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244026">
              <w:rPr>
                <w:rFonts w:asciiTheme="minorHAnsi" w:eastAsia="Calibri" w:hAnsiTheme="minorHAnsi" w:cstheme="minorHAnsi"/>
                <w:sz w:val="22"/>
                <w:szCs w:val="22"/>
              </w:rPr>
              <w:t>Bieżuń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, ul. Mławska 9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</w:tcPr>
          <w:p w14:paraId="512E2012" w14:textId="77777777" w:rsidR="000138AE" w:rsidRPr="00027E3C" w:rsidRDefault="000138AE" w:rsidP="000138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47 703 52 41</w:t>
            </w:r>
          </w:p>
          <w:p w14:paraId="6B3B6E9B" w14:textId="71913990" w:rsidR="000138AE" w:rsidRPr="00027E3C" w:rsidRDefault="000138AE" w:rsidP="000138A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w godz. 8:00-13:00</w:t>
            </w:r>
          </w:p>
        </w:tc>
      </w:tr>
      <w:tr w:rsidR="00AE3E01" w:rsidRPr="00027E3C" w14:paraId="177F1DF8" w14:textId="77777777" w:rsidTr="001812F7">
        <w:tc>
          <w:tcPr>
            <w:tcW w:w="2509" w:type="dxa"/>
          </w:tcPr>
          <w:p w14:paraId="77F0AF82" w14:textId="6B5A4025" w:rsidR="00AE3E01" w:rsidRPr="00027E3C" w:rsidRDefault="00AE3E01" w:rsidP="00AE3E0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KPP w Żyrardowie</w:t>
            </w:r>
          </w:p>
        </w:tc>
        <w:tc>
          <w:tcPr>
            <w:tcW w:w="4093" w:type="dxa"/>
          </w:tcPr>
          <w:p w14:paraId="678A0DC1" w14:textId="03290243" w:rsidR="00AE3E01" w:rsidRPr="00027E3C" w:rsidRDefault="00AE3E01" w:rsidP="00AE3E0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iejsce wskazane przez osobę zgłaszającą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</w:tcPr>
          <w:p w14:paraId="363E84F3" w14:textId="23D8A713" w:rsidR="00AE3E01" w:rsidRPr="00027E3C" w:rsidRDefault="00AE3E01" w:rsidP="00AE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47 705 82 04</w:t>
            </w:r>
          </w:p>
        </w:tc>
      </w:tr>
      <w:tr w:rsidR="000138AE" w:rsidRPr="00027E3C" w14:paraId="0894C461" w14:textId="77777777" w:rsidTr="001812F7">
        <w:tc>
          <w:tcPr>
            <w:tcW w:w="10651" w:type="dxa"/>
            <w:gridSpan w:val="3"/>
            <w:shd w:val="clear" w:color="auto" w:fill="D9D9D9"/>
          </w:tcPr>
          <w:p w14:paraId="469621A0" w14:textId="387B6691" w:rsidR="000138AE" w:rsidRPr="00027E3C" w:rsidRDefault="000138AE" w:rsidP="000138AE">
            <w:pPr>
              <w:pStyle w:val="Nagwek"/>
              <w:rPr>
                <w:rFonts w:cstheme="minorHAnsi"/>
                <w:sz w:val="22"/>
                <w:szCs w:val="22"/>
                <w:lang w:bidi="pl-PL"/>
              </w:rPr>
            </w:pPr>
            <w:bookmarkStart w:id="16" w:name="_Toc534788430"/>
            <w:r w:rsidRPr="00027E3C">
              <w:rPr>
                <w:rFonts w:cstheme="minorHAnsi"/>
                <w:sz w:val="22"/>
                <w:szCs w:val="22"/>
              </w:rPr>
              <w:t>Komenda Wojewódzka Policji w Rzeszowie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podkarpackie</w:t>
            </w:r>
            <w:bookmarkEnd w:id="16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138AE" w:rsidRPr="00027E3C" w14:paraId="058A77BC" w14:textId="77777777" w:rsidTr="001812F7">
        <w:tc>
          <w:tcPr>
            <w:tcW w:w="2509" w:type="dxa"/>
            <w:shd w:val="clear" w:color="auto" w:fill="D9D9D9"/>
          </w:tcPr>
          <w:p w14:paraId="75FADEA2" w14:textId="4695395B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343BDEAB" w14:textId="7D24F0DD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77DA1CA9" w14:textId="6B315B65" w:rsidR="000138AE" w:rsidRPr="00027E3C" w:rsidRDefault="000138AE" w:rsidP="000138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D07FE" w:rsidRPr="00027E3C" w14:paraId="3C6395B2" w14:textId="77777777" w:rsidTr="00FD57C8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09" w:type="dxa"/>
            <w:shd w:val="clear" w:color="auto" w:fill="auto"/>
            <w:noWrap/>
          </w:tcPr>
          <w:p w14:paraId="0FDCABE2" w14:textId="2DD3770E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Brzozowie</w:t>
            </w:r>
          </w:p>
        </w:tc>
        <w:tc>
          <w:tcPr>
            <w:tcW w:w="4093" w:type="dxa"/>
            <w:shd w:val="clear" w:color="auto" w:fill="auto"/>
            <w:noWrap/>
          </w:tcPr>
          <w:p w14:paraId="1FBAA531" w14:textId="4BDE741D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Stara Wieś (plac przy OSP)</w:t>
            </w:r>
          </w:p>
        </w:tc>
        <w:tc>
          <w:tcPr>
            <w:tcW w:w="4049" w:type="dxa"/>
            <w:shd w:val="clear" w:color="auto" w:fill="auto"/>
          </w:tcPr>
          <w:p w14:paraId="093BFBF5" w14:textId="432A8248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510 997 303</w:t>
            </w:r>
          </w:p>
          <w:p w14:paraId="56600318" w14:textId="46E3ADF9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godz. 7:00-15:00</w:t>
            </w:r>
          </w:p>
        </w:tc>
      </w:tr>
      <w:tr w:rsidR="007D07FE" w:rsidRPr="00027E3C" w14:paraId="0D186F60" w14:textId="77777777" w:rsidTr="00FD57C8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2509" w:type="dxa"/>
            <w:shd w:val="clear" w:color="auto" w:fill="auto"/>
            <w:noWrap/>
          </w:tcPr>
          <w:p w14:paraId="5372AFAB" w14:textId="32C97B5D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Dębicy</w:t>
            </w:r>
          </w:p>
        </w:tc>
        <w:tc>
          <w:tcPr>
            <w:tcW w:w="4093" w:type="dxa"/>
            <w:shd w:val="clear" w:color="auto" w:fill="auto"/>
            <w:noWrap/>
          </w:tcPr>
          <w:p w14:paraId="71CA2370" w14:textId="768E64C4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Dębica, ul. Sportowa (parking przed "Domem Sportu")</w:t>
            </w:r>
          </w:p>
        </w:tc>
        <w:tc>
          <w:tcPr>
            <w:tcW w:w="4049" w:type="dxa"/>
            <w:shd w:val="clear" w:color="auto" w:fill="auto"/>
            <w:noWrap/>
          </w:tcPr>
          <w:p w14:paraId="0C59153C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47 822 83 50</w:t>
            </w:r>
          </w:p>
          <w:p w14:paraId="72BE643D" w14:textId="3BCEB974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</w:p>
        </w:tc>
      </w:tr>
      <w:tr w:rsidR="007D07FE" w:rsidRPr="00027E3C" w14:paraId="03C9194B" w14:textId="77777777" w:rsidTr="00FD57C8">
        <w:tblPrEx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2509" w:type="dxa"/>
            <w:shd w:val="clear" w:color="auto" w:fill="auto"/>
            <w:noWrap/>
          </w:tcPr>
          <w:p w14:paraId="7D75690C" w14:textId="133BC58D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Jarosławiu</w:t>
            </w:r>
          </w:p>
        </w:tc>
        <w:tc>
          <w:tcPr>
            <w:tcW w:w="4093" w:type="dxa"/>
            <w:shd w:val="clear" w:color="auto" w:fill="auto"/>
            <w:noWrap/>
          </w:tcPr>
          <w:p w14:paraId="1C4BF3E3" w14:textId="771670DC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Jarosław, ul. Sikorskiego (parking przy hali MOSiR)</w:t>
            </w:r>
          </w:p>
        </w:tc>
        <w:tc>
          <w:tcPr>
            <w:tcW w:w="4049" w:type="dxa"/>
            <w:shd w:val="clear" w:color="auto" w:fill="auto"/>
          </w:tcPr>
          <w:p w14:paraId="274907F1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47 624 04 38, 47 624 03 50</w:t>
            </w:r>
          </w:p>
          <w:p w14:paraId="28D80F20" w14:textId="374BBF3F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D07FE" w:rsidRPr="00027E3C" w14:paraId="5BA269E8" w14:textId="77777777" w:rsidTr="00FD57C8">
        <w:tblPrEx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2509" w:type="dxa"/>
            <w:shd w:val="clear" w:color="auto" w:fill="auto"/>
            <w:noWrap/>
          </w:tcPr>
          <w:p w14:paraId="54DBFD7B" w14:textId="6E082F33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Jaśle</w:t>
            </w:r>
          </w:p>
        </w:tc>
        <w:tc>
          <w:tcPr>
            <w:tcW w:w="4093" w:type="dxa"/>
            <w:shd w:val="clear" w:color="auto" w:fill="auto"/>
          </w:tcPr>
          <w:p w14:paraId="16982A1C" w14:textId="1EF43060" w:rsidR="007D07FE" w:rsidRPr="00027E3C" w:rsidRDefault="00244026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Jaśle.</w:t>
            </w:r>
          </w:p>
        </w:tc>
        <w:tc>
          <w:tcPr>
            <w:tcW w:w="4049" w:type="dxa"/>
            <w:shd w:val="clear" w:color="auto" w:fill="auto"/>
          </w:tcPr>
          <w:p w14:paraId="6495BCC2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47 829 53 10</w:t>
            </w:r>
          </w:p>
          <w:p w14:paraId="7E4C1EDA" w14:textId="1808471C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47 829 53 11</w:t>
            </w:r>
          </w:p>
          <w:p w14:paraId="66942027" w14:textId="10343EF9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47 829 53 50</w:t>
            </w:r>
          </w:p>
        </w:tc>
      </w:tr>
      <w:tr w:rsidR="007D07FE" w:rsidRPr="00027E3C" w14:paraId="72847A80" w14:textId="77777777" w:rsidTr="00FD57C8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9" w:type="dxa"/>
            <w:shd w:val="clear" w:color="auto" w:fill="auto"/>
            <w:noWrap/>
          </w:tcPr>
          <w:p w14:paraId="00C5DF26" w14:textId="7FE4E909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Kolbuszowej</w:t>
            </w:r>
          </w:p>
        </w:tc>
        <w:tc>
          <w:tcPr>
            <w:tcW w:w="4093" w:type="dxa"/>
            <w:shd w:val="clear" w:color="auto" w:fill="auto"/>
            <w:noWrap/>
          </w:tcPr>
          <w:p w14:paraId="420E5D91" w14:textId="7249C12D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Kolbuszowa, ul. Plac Wolności 1</w:t>
            </w:r>
          </w:p>
        </w:tc>
        <w:tc>
          <w:tcPr>
            <w:tcW w:w="4049" w:type="dxa"/>
            <w:shd w:val="clear" w:color="auto" w:fill="auto"/>
            <w:noWrap/>
          </w:tcPr>
          <w:p w14:paraId="3C285653" w14:textId="57AF0BC9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47 822 13 10</w:t>
            </w:r>
          </w:p>
        </w:tc>
      </w:tr>
      <w:tr w:rsidR="007D07FE" w:rsidRPr="00027E3C" w14:paraId="7373EC93" w14:textId="77777777" w:rsidTr="00FD57C8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509" w:type="dxa"/>
            <w:shd w:val="clear" w:color="auto" w:fill="auto"/>
            <w:noWrap/>
          </w:tcPr>
          <w:p w14:paraId="5F5C8439" w14:textId="61C9DACC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Krośnie</w:t>
            </w:r>
          </w:p>
        </w:tc>
        <w:tc>
          <w:tcPr>
            <w:tcW w:w="4093" w:type="dxa"/>
            <w:shd w:val="clear" w:color="auto" w:fill="auto"/>
          </w:tcPr>
          <w:p w14:paraId="7B496521" w14:textId="1AE31D7E" w:rsidR="007D07FE" w:rsidRPr="00027E3C" w:rsidRDefault="00244026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Krośnie.</w:t>
            </w:r>
          </w:p>
        </w:tc>
        <w:tc>
          <w:tcPr>
            <w:tcW w:w="4049" w:type="dxa"/>
            <w:shd w:val="clear" w:color="auto" w:fill="auto"/>
            <w:noWrap/>
          </w:tcPr>
          <w:p w14:paraId="6F4911D3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47 828 33 51</w:t>
            </w:r>
          </w:p>
          <w:p w14:paraId="49B9AECE" w14:textId="5F571776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w godz. 7:00-15:00</w:t>
            </w:r>
          </w:p>
        </w:tc>
      </w:tr>
      <w:tr w:rsidR="007D07FE" w:rsidRPr="00027E3C" w14:paraId="0E170A8A" w14:textId="77777777" w:rsidTr="00FD57C8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2509" w:type="dxa"/>
            <w:shd w:val="clear" w:color="auto" w:fill="auto"/>
            <w:noWrap/>
          </w:tcPr>
          <w:p w14:paraId="4147B824" w14:textId="2AA0AF83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Lesku</w:t>
            </w:r>
          </w:p>
        </w:tc>
        <w:tc>
          <w:tcPr>
            <w:tcW w:w="4093" w:type="dxa"/>
            <w:shd w:val="clear" w:color="auto" w:fill="auto"/>
          </w:tcPr>
          <w:p w14:paraId="777016EA" w14:textId="4068E299" w:rsidR="007D07FE" w:rsidRPr="00027E3C" w:rsidRDefault="00244026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Lesku.</w:t>
            </w:r>
          </w:p>
        </w:tc>
        <w:tc>
          <w:tcPr>
            <w:tcW w:w="4049" w:type="dxa"/>
            <w:shd w:val="clear" w:color="auto" w:fill="auto"/>
            <w:noWrap/>
          </w:tcPr>
          <w:p w14:paraId="222C070C" w14:textId="50C4996A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510 997 428</w:t>
            </w:r>
          </w:p>
        </w:tc>
      </w:tr>
      <w:tr w:rsidR="007D07FE" w:rsidRPr="00027E3C" w14:paraId="21BCE3EF" w14:textId="77777777" w:rsidTr="00FD57C8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509" w:type="dxa"/>
            <w:shd w:val="clear" w:color="auto" w:fill="auto"/>
            <w:noWrap/>
          </w:tcPr>
          <w:p w14:paraId="24FC05EF" w14:textId="0903917E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Leżajsku</w:t>
            </w:r>
          </w:p>
        </w:tc>
        <w:tc>
          <w:tcPr>
            <w:tcW w:w="4093" w:type="dxa"/>
            <w:shd w:val="clear" w:color="auto" w:fill="auto"/>
          </w:tcPr>
          <w:p w14:paraId="68F14ACA" w14:textId="77777777" w:rsidR="007D07FE" w:rsidRPr="00027E3C" w:rsidRDefault="007D07FE" w:rsidP="007D07FE">
            <w:pPr>
              <w:numPr>
                <w:ilvl w:val="0"/>
                <w:numId w:val="4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Leżajsk, ul. Władysława Jagiełły 2 (parking przy pływalni miejskiej), </w:t>
            </w:r>
          </w:p>
          <w:p w14:paraId="0BCF142F" w14:textId="77777777" w:rsidR="007D07FE" w:rsidRPr="00027E3C" w:rsidRDefault="007D07FE" w:rsidP="007D07FE">
            <w:pPr>
              <w:numPr>
                <w:ilvl w:val="0"/>
                <w:numId w:val="4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Leżajsk, ul. Pl. Dworcowy 1 ( plac PKS),                                                                                        </w:t>
            </w:r>
          </w:p>
          <w:p w14:paraId="737C6555" w14:textId="2245F8A9" w:rsidR="007D07FE" w:rsidRPr="00027E3C" w:rsidRDefault="007D07FE" w:rsidP="007D07FE">
            <w:pPr>
              <w:numPr>
                <w:ilvl w:val="0"/>
                <w:numId w:val="4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Nowa Sarzyna, ul. Marii Konopnickiej 2 (parking przy MOSiR)</w:t>
            </w:r>
          </w:p>
        </w:tc>
        <w:tc>
          <w:tcPr>
            <w:tcW w:w="4049" w:type="dxa"/>
            <w:shd w:val="clear" w:color="auto" w:fill="auto"/>
          </w:tcPr>
          <w:p w14:paraId="26E43704" w14:textId="77777777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47 822 23 11</w:t>
            </w:r>
          </w:p>
          <w:p w14:paraId="064860F9" w14:textId="77696BAC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510 997 469</w:t>
            </w:r>
          </w:p>
        </w:tc>
      </w:tr>
      <w:tr w:rsidR="007D07FE" w:rsidRPr="00027E3C" w14:paraId="089F8DD3" w14:textId="77777777" w:rsidTr="00FD57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6681197E" w14:textId="3A930D04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Lubaczowie</w:t>
            </w:r>
          </w:p>
        </w:tc>
        <w:tc>
          <w:tcPr>
            <w:tcW w:w="4093" w:type="dxa"/>
            <w:shd w:val="clear" w:color="auto" w:fill="auto"/>
            <w:noWrap/>
          </w:tcPr>
          <w:p w14:paraId="01BBF688" w14:textId="366715AA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Lubaczów, ul. Kolejowa (rampa)</w:t>
            </w:r>
          </w:p>
        </w:tc>
        <w:tc>
          <w:tcPr>
            <w:tcW w:w="4049" w:type="dxa"/>
            <w:shd w:val="clear" w:color="auto" w:fill="auto"/>
            <w:noWrap/>
          </w:tcPr>
          <w:p w14:paraId="22ED6745" w14:textId="7A6F90F5" w:rsidR="007D07FE" w:rsidRPr="00027E3C" w:rsidRDefault="007D07FE" w:rsidP="00854A1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47 824 23 50</w:t>
            </w:r>
            <w:r w:rsidR="00854A18" w:rsidRPr="00027E3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, </w:t>
            </w:r>
            <w:r w:rsidRPr="00027E3C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47 824 23 10</w:t>
            </w:r>
          </w:p>
        </w:tc>
      </w:tr>
      <w:tr w:rsidR="007D07FE" w:rsidRPr="00027E3C" w14:paraId="29C2F3FC" w14:textId="77777777" w:rsidTr="00FD57C8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2509" w:type="dxa"/>
            <w:shd w:val="clear" w:color="auto" w:fill="auto"/>
            <w:noWrap/>
          </w:tcPr>
          <w:p w14:paraId="6C109444" w14:textId="229613D5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Łańcucie</w:t>
            </w:r>
          </w:p>
        </w:tc>
        <w:tc>
          <w:tcPr>
            <w:tcW w:w="4093" w:type="dxa"/>
            <w:shd w:val="clear" w:color="auto" w:fill="auto"/>
          </w:tcPr>
          <w:p w14:paraId="5314F2E2" w14:textId="43692E41" w:rsidR="007D07FE" w:rsidRPr="00027E3C" w:rsidRDefault="00244026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Łańcucie.</w:t>
            </w:r>
          </w:p>
        </w:tc>
        <w:tc>
          <w:tcPr>
            <w:tcW w:w="4049" w:type="dxa"/>
            <w:shd w:val="clear" w:color="auto" w:fill="auto"/>
            <w:noWrap/>
          </w:tcPr>
          <w:p w14:paraId="65B69D71" w14:textId="16DE2B34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47 822 33 10</w:t>
            </w:r>
          </w:p>
        </w:tc>
      </w:tr>
      <w:tr w:rsidR="007D07FE" w:rsidRPr="00027E3C" w14:paraId="71332EBB" w14:textId="77777777" w:rsidTr="00FD57C8">
        <w:tblPrEx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2509" w:type="dxa"/>
            <w:shd w:val="clear" w:color="auto" w:fill="auto"/>
            <w:noWrap/>
          </w:tcPr>
          <w:p w14:paraId="3716CEA8" w14:textId="645F9CEC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Mielcu</w:t>
            </w:r>
          </w:p>
        </w:tc>
        <w:tc>
          <w:tcPr>
            <w:tcW w:w="4093" w:type="dxa"/>
            <w:shd w:val="clear" w:color="auto" w:fill="auto"/>
          </w:tcPr>
          <w:p w14:paraId="0102E125" w14:textId="49D3E184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Dworzec PKS – Mielec, ul. Jagiellończyka 7, lub miejsca gdzie została zgłoszona kontrola autobusu</w:t>
            </w:r>
          </w:p>
        </w:tc>
        <w:tc>
          <w:tcPr>
            <w:tcW w:w="4049" w:type="dxa"/>
            <w:shd w:val="clear" w:color="auto" w:fill="auto"/>
          </w:tcPr>
          <w:p w14:paraId="16F7129A" w14:textId="6ECC2BD9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47 822 73 10</w:t>
            </w:r>
          </w:p>
          <w:p w14:paraId="6684014F" w14:textId="485CF0ED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47 822 73 50</w:t>
            </w:r>
          </w:p>
        </w:tc>
      </w:tr>
      <w:tr w:rsidR="007D07FE" w:rsidRPr="00027E3C" w14:paraId="493255A2" w14:textId="77777777" w:rsidTr="00FD57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5394AAFA" w14:textId="05F945BA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Nisku</w:t>
            </w:r>
          </w:p>
        </w:tc>
        <w:tc>
          <w:tcPr>
            <w:tcW w:w="4093" w:type="dxa"/>
            <w:shd w:val="clear" w:color="auto" w:fill="auto"/>
          </w:tcPr>
          <w:p w14:paraId="09701A28" w14:textId="15BACCFE" w:rsidR="007D07FE" w:rsidRPr="00027E3C" w:rsidRDefault="00244026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Nisku.</w:t>
            </w:r>
          </w:p>
        </w:tc>
        <w:tc>
          <w:tcPr>
            <w:tcW w:w="4049" w:type="dxa"/>
            <w:shd w:val="clear" w:color="auto" w:fill="auto"/>
            <w:noWrap/>
          </w:tcPr>
          <w:p w14:paraId="2CA82223" w14:textId="54A3D46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47 826 33 50</w:t>
            </w:r>
          </w:p>
        </w:tc>
      </w:tr>
      <w:tr w:rsidR="007D07FE" w:rsidRPr="00027E3C" w14:paraId="18D63A33" w14:textId="77777777" w:rsidTr="00FD57C8">
        <w:tblPrEx>
          <w:tblCellMar>
            <w:left w:w="70" w:type="dxa"/>
            <w:right w:w="70" w:type="dxa"/>
          </w:tblCellMar>
        </w:tblPrEx>
        <w:trPr>
          <w:trHeight w:val="245"/>
        </w:trPr>
        <w:tc>
          <w:tcPr>
            <w:tcW w:w="2509" w:type="dxa"/>
            <w:shd w:val="clear" w:color="auto" w:fill="auto"/>
            <w:noWrap/>
          </w:tcPr>
          <w:p w14:paraId="2B0BF52E" w14:textId="4BE11A5C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Przemyślu</w:t>
            </w:r>
          </w:p>
        </w:tc>
        <w:tc>
          <w:tcPr>
            <w:tcW w:w="4093" w:type="dxa"/>
            <w:shd w:val="clear" w:color="auto" w:fill="auto"/>
          </w:tcPr>
          <w:p w14:paraId="04C9AA93" w14:textId="76BC94EC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Przemyśl, ul. Sanocka – parking przy dolnej stacji wyciągu</w:t>
            </w:r>
          </w:p>
        </w:tc>
        <w:tc>
          <w:tcPr>
            <w:tcW w:w="4049" w:type="dxa"/>
            <w:shd w:val="clear" w:color="auto" w:fill="auto"/>
          </w:tcPr>
          <w:p w14:paraId="47A17A1B" w14:textId="7FCCBE1D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47 823 33 52</w:t>
            </w:r>
          </w:p>
        </w:tc>
      </w:tr>
      <w:tr w:rsidR="007D07FE" w:rsidRPr="00027E3C" w14:paraId="50BB01A3" w14:textId="77777777" w:rsidTr="00FD57C8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2509" w:type="dxa"/>
            <w:shd w:val="clear" w:color="auto" w:fill="auto"/>
            <w:noWrap/>
          </w:tcPr>
          <w:p w14:paraId="6D836894" w14:textId="70DA0CBE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lastRenderedPageBreak/>
              <w:t>KPP w Przeworsku</w:t>
            </w:r>
          </w:p>
        </w:tc>
        <w:tc>
          <w:tcPr>
            <w:tcW w:w="4093" w:type="dxa"/>
            <w:shd w:val="clear" w:color="auto" w:fill="auto"/>
          </w:tcPr>
          <w:p w14:paraId="7827D2FA" w14:textId="77777777" w:rsidR="007D07FE" w:rsidRPr="00027E3C" w:rsidRDefault="007D07FE" w:rsidP="007D07FE">
            <w:pPr>
              <w:numPr>
                <w:ilvl w:val="0"/>
                <w:numId w:val="5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Przeworsk, ul. Jana Pawła II 2 (parking przy PKS),     </w:t>
            </w:r>
          </w:p>
          <w:p w14:paraId="4ABE559B" w14:textId="77777777" w:rsidR="007D07FE" w:rsidRPr="00027E3C" w:rsidRDefault="007D07FE" w:rsidP="007D07FE">
            <w:pPr>
              <w:numPr>
                <w:ilvl w:val="0"/>
                <w:numId w:val="5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Przeworsk, ul. </w:t>
            </w:r>
            <w:proofErr w:type="spellStart"/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Stepkiewicza</w:t>
            </w:r>
            <w:proofErr w:type="spellEnd"/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1 (parking przy KPP Przeworsk), </w:t>
            </w:r>
          </w:p>
          <w:p w14:paraId="654FDC7E" w14:textId="7ECAF24C" w:rsidR="007D07FE" w:rsidRPr="00027E3C" w:rsidRDefault="007D07FE" w:rsidP="007D07FE">
            <w:pPr>
              <w:numPr>
                <w:ilvl w:val="0"/>
                <w:numId w:val="5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Przeworsk, ul. Jagiellońska 10A (parking przy MDK)</w:t>
            </w:r>
          </w:p>
        </w:tc>
        <w:tc>
          <w:tcPr>
            <w:tcW w:w="4049" w:type="dxa"/>
            <w:shd w:val="clear" w:color="auto" w:fill="auto"/>
          </w:tcPr>
          <w:p w14:paraId="5D1D7E7C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47 824 23 47</w:t>
            </w:r>
          </w:p>
          <w:p w14:paraId="43CAA8D0" w14:textId="1E5CE59D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47 824 23 50</w:t>
            </w:r>
          </w:p>
        </w:tc>
      </w:tr>
      <w:tr w:rsidR="007D07FE" w:rsidRPr="00027E3C" w14:paraId="432A9BDB" w14:textId="77777777" w:rsidTr="00FD57C8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509" w:type="dxa"/>
            <w:shd w:val="clear" w:color="auto" w:fill="auto"/>
            <w:noWrap/>
          </w:tcPr>
          <w:p w14:paraId="313AAE65" w14:textId="1E9D3613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Ropczycach</w:t>
            </w:r>
          </w:p>
        </w:tc>
        <w:tc>
          <w:tcPr>
            <w:tcW w:w="4093" w:type="dxa"/>
            <w:shd w:val="clear" w:color="auto" w:fill="auto"/>
          </w:tcPr>
          <w:p w14:paraId="33412CE9" w14:textId="17EF1D14" w:rsidR="007D07FE" w:rsidRPr="00027E3C" w:rsidRDefault="00244026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Ropczycach.</w:t>
            </w:r>
          </w:p>
        </w:tc>
        <w:tc>
          <w:tcPr>
            <w:tcW w:w="4049" w:type="dxa"/>
            <w:shd w:val="clear" w:color="auto" w:fill="auto"/>
            <w:noWrap/>
          </w:tcPr>
          <w:p w14:paraId="6664C6C7" w14:textId="2395C57A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47 822 43 10</w:t>
            </w:r>
          </w:p>
        </w:tc>
      </w:tr>
      <w:tr w:rsidR="007D07FE" w:rsidRPr="00027E3C" w14:paraId="37D32BF1" w14:textId="77777777" w:rsidTr="00FD57C8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2509" w:type="dxa"/>
            <w:shd w:val="clear" w:color="auto" w:fill="auto"/>
            <w:noWrap/>
          </w:tcPr>
          <w:p w14:paraId="54A9F90C" w14:textId="5EA65088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Rzeszowie</w:t>
            </w:r>
          </w:p>
        </w:tc>
        <w:tc>
          <w:tcPr>
            <w:tcW w:w="4093" w:type="dxa"/>
            <w:shd w:val="clear" w:color="auto" w:fill="auto"/>
            <w:noWrap/>
          </w:tcPr>
          <w:p w14:paraId="17C42F0F" w14:textId="2D6C4D0C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Rzeszów, ul. </w:t>
            </w:r>
            <w:proofErr w:type="spellStart"/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Podpromie</w:t>
            </w:r>
            <w:proofErr w:type="spellEnd"/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10 (parking Hali Sportowej)</w:t>
            </w:r>
          </w:p>
        </w:tc>
        <w:tc>
          <w:tcPr>
            <w:tcW w:w="4049" w:type="dxa"/>
            <w:shd w:val="clear" w:color="auto" w:fill="auto"/>
            <w:noWrap/>
          </w:tcPr>
          <w:p w14:paraId="2D50A2DA" w14:textId="47C9EDB3" w:rsidR="007D07FE" w:rsidRPr="00027E3C" w:rsidRDefault="00854A18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47 821 33 12</w:t>
            </w:r>
          </w:p>
          <w:p w14:paraId="5C4E02ED" w14:textId="41AFFC72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w godz. 6:00-9:00</w:t>
            </w:r>
          </w:p>
        </w:tc>
      </w:tr>
      <w:tr w:rsidR="007D07FE" w:rsidRPr="00027E3C" w14:paraId="020D0929" w14:textId="77777777" w:rsidTr="00FD57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3B49A154" w14:textId="290411B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Sanoku</w:t>
            </w:r>
          </w:p>
        </w:tc>
        <w:tc>
          <w:tcPr>
            <w:tcW w:w="4093" w:type="dxa"/>
            <w:shd w:val="clear" w:color="auto" w:fill="auto"/>
            <w:noWrap/>
          </w:tcPr>
          <w:p w14:paraId="12BEF91F" w14:textId="1C2870B3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Sanok, ul. Królowej Bony 4 (parking Arena Sanok)</w:t>
            </w:r>
          </w:p>
        </w:tc>
        <w:tc>
          <w:tcPr>
            <w:tcW w:w="4049" w:type="dxa"/>
            <w:shd w:val="clear" w:color="auto" w:fill="auto"/>
          </w:tcPr>
          <w:p w14:paraId="567846FC" w14:textId="237DBA41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47 829 33 50 – 8:00-15:00</w:t>
            </w:r>
          </w:p>
          <w:p w14:paraId="5F482815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47 829 33 10 – 7:00-20:00</w:t>
            </w:r>
          </w:p>
          <w:p w14:paraId="4367D96D" w14:textId="4E312638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D07FE" w:rsidRPr="00027E3C" w14:paraId="74C576AD" w14:textId="77777777" w:rsidTr="00FD57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49252636" w14:textId="6E36951A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Stalowej Woli</w:t>
            </w:r>
          </w:p>
        </w:tc>
        <w:tc>
          <w:tcPr>
            <w:tcW w:w="4093" w:type="dxa"/>
            <w:shd w:val="clear" w:color="auto" w:fill="auto"/>
            <w:noWrap/>
          </w:tcPr>
          <w:p w14:paraId="3F0300BB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Stalowa Wola, ul. 1-go Sierpnia 9</w:t>
            </w:r>
          </w:p>
          <w:p w14:paraId="3137C7ED" w14:textId="713FCA31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(naprzeciw Miejskiego Domu Kultury)</w:t>
            </w:r>
          </w:p>
        </w:tc>
        <w:tc>
          <w:tcPr>
            <w:tcW w:w="4049" w:type="dxa"/>
            <w:shd w:val="clear" w:color="auto" w:fill="auto"/>
            <w:noWrap/>
          </w:tcPr>
          <w:p w14:paraId="0393753C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47 826 13 50</w:t>
            </w:r>
          </w:p>
          <w:p w14:paraId="43FDA591" w14:textId="75F1419B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D07FE" w:rsidRPr="00027E3C" w14:paraId="2067D868" w14:textId="77777777" w:rsidTr="00FD57C8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509" w:type="dxa"/>
            <w:shd w:val="clear" w:color="auto" w:fill="auto"/>
            <w:noWrap/>
          </w:tcPr>
          <w:p w14:paraId="5666C43B" w14:textId="2CB34CFA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Strzyżowie</w:t>
            </w:r>
          </w:p>
        </w:tc>
        <w:tc>
          <w:tcPr>
            <w:tcW w:w="4093" w:type="dxa"/>
            <w:shd w:val="clear" w:color="auto" w:fill="auto"/>
          </w:tcPr>
          <w:p w14:paraId="3F82EF2A" w14:textId="26CD6F49" w:rsidR="007D07FE" w:rsidRPr="00027E3C" w:rsidRDefault="00244026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–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>zgłoszenia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KPP w Strzyżowie.</w:t>
            </w:r>
          </w:p>
        </w:tc>
        <w:tc>
          <w:tcPr>
            <w:tcW w:w="4049" w:type="dxa"/>
            <w:shd w:val="clear" w:color="auto" w:fill="auto"/>
            <w:noWrap/>
          </w:tcPr>
          <w:p w14:paraId="1D1DEF08" w14:textId="06B8649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47 822 53 10</w:t>
            </w:r>
          </w:p>
        </w:tc>
      </w:tr>
      <w:tr w:rsidR="007D07FE" w:rsidRPr="00027E3C" w14:paraId="15F5609F" w14:textId="77777777" w:rsidTr="00FD57C8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2509" w:type="dxa"/>
            <w:shd w:val="clear" w:color="auto" w:fill="auto"/>
            <w:noWrap/>
          </w:tcPr>
          <w:p w14:paraId="0FF4E2BD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KMP </w:t>
            </w:r>
          </w:p>
          <w:p w14:paraId="4AE5C0BB" w14:textId="40AB24B5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w Tarnobrzegu</w:t>
            </w:r>
          </w:p>
        </w:tc>
        <w:tc>
          <w:tcPr>
            <w:tcW w:w="4093" w:type="dxa"/>
            <w:shd w:val="clear" w:color="auto" w:fill="auto"/>
            <w:noWrap/>
          </w:tcPr>
          <w:p w14:paraId="00AC0881" w14:textId="7777777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Tarnobrzeg, ul. Al. Niepodległości 2 </w:t>
            </w:r>
          </w:p>
          <w:p w14:paraId="6B1FB38D" w14:textId="62CEDAAF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(parking  MOSiR)</w:t>
            </w:r>
          </w:p>
        </w:tc>
        <w:tc>
          <w:tcPr>
            <w:tcW w:w="4049" w:type="dxa"/>
            <w:shd w:val="clear" w:color="auto" w:fill="auto"/>
          </w:tcPr>
          <w:p w14:paraId="3119E4DF" w14:textId="577B6621" w:rsidR="00854A18" w:rsidRPr="00027E3C" w:rsidRDefault="00854A18" w:rsidP="007D07F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47 825 33 51</w:t>
            </w:r>
            <w:r w:rsidR="002440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47 825 33 10</w:t>
            </w:r>
          </w:p>
          <w:p w14:paraId="3A381E76" w14:textId="6D0E0BC5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w godz. 6:00-9:00 </w:t>
            </w:r>
          </w:p>
        </w:tc>
      </w:tr>
      <w:tr w:rsidR="007D07FE" w:rsidRPr="00027E3C" w14:paraId="184065A3" w14:textId="77777777" w:rsidTr="00FD57C8">
        <w:tblPrEx>
          <w:tblCellMar>
            <w:left w:w="70" w:type="dxa"/>
            <w:right w:w="70" w:type="dxa"/>
          </w:tblCellMar>
        </w:tblPrEx>
        <w:trPr>
          <w:trHeight w:val="235"/>
        </w:trPr>
        <w:tc>
          <w:tcPr>
            <w:tcW w:w="2509" w:type="dxa"/>
            <w:shd w:val="clear" w:color="auto" w:fill="auto"/>
            <w:noWrap/>
          </w:tcPr>
          <w:p w14:paraId="01887FBE" w14:textId="644226E9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Ustrzykach Dolnych</w:t>
            </w:r>
          </w:p>
        </w:tc>
        <w:tc>
          <w:tcPr>
            <w:tcW w:w="4093" w:type="dxa"/>
            <w:shd w:val="clear" w:color="auto" w:fill="auto"/>
          </w:tcPr>
          <w:p w14:paraId="7EBCC09B" w14:textId="0855FB1A" w:rsidR="007D07FE" w:rsidRPr="00027E3C" w:rsidRDefault="007D07FE" w:rsidP="007D07FE">
            <w:pPr>
              <w:numPr>
                <w:ilvl w:val="0"/>
                <w:numId w:val="5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Ustrzyki Dolne, ul. 29 Listopada 21 </w:t>
            </w: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br/>
              <w:t>(parking hali sportowej),</w:t>
            </w:r>
          </w:p>
          <w:p w14:paraId="6C99568A" w14:textId="6B6385A3" w:rsidR="007D07FE" w:rsidRPr="00027E3C" w:rsidRDefault="007D07FE" w:rsidP="007D07FE">
            <w:pPr>
              <w:numPr>
                <w:ilvl w:val="0"/>
                <w:numId w:val="5"/>
              </w:numPr>
              <w:ind w:left="195" w:hanging="218"/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Ustrzyki Dolne, ul. 29 Listopada 33 </w:t>
            </w: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br/>
              <w:t>(parking KPP Ustrzyki D.)</w:t>
            </w:r>
          </w:p>
        </w:tc>
        <w:tc>
          <w:tcPr>
            <w:tcW w:w="4049" w:type="dxa"/>
            <w:shd w:val="clear" w:color="auto" w:fill="auto"/>
            <w:noWrap/>
          </w:tcPr>
          <w:p w14:paraId="5199E704" w14:textId="55FDEA5C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608 358 551</w:t>
            </w:r>
          </w:p>
        </w:tc>
      </w:tr>
      <w:tr w:rsidR="007D07FE" w:rsidRPr="00027E3C" w14:paraId="631F6602" w14:textId="77777777" w:rsidTr="001812F7">
        <w:tc>
          <w:tcPr>
            <w:tcW w:w="10651" w:type="dxa"/>
            <w:gridSpan w:val="3"/>
            <w:shd w:val="clear" w:color="auto" w:fill="D9D9D9"/>
          </w:tcPr>
          <w:p w14:paraId="5BD70674" w14:textId="13796252" w:rsidR="007D07FE" w:rsidRPr="00027E3C" w:rsidRDefault="007D07FE" w:rsidP="007D07FE">
            <w:pPr>
              <w:pStyle w:val="Nagwek"/>
              <w:rPr>
                <w:rFonts w:cstheme="minorHAnsi"/>
                <w:sz w:val="22"/>
                <w:szCs w:val="22"/>
                <w:lang w:bidi="pl-PL"/>
              </w:rPr>
            </w:pPr>
            <w:bookmarkStart w:id="17" w:name="_Toc534788431"/>
            <w:r w:rsidRPr="00027E3C">
              <w:rPr>
                <w:rFonts w:cstheme="minorHAnsi"/>
                <w:sz w:val="22"/>
                <w:szCs w:val="22"/>
              </w:rPr>
              <w:t>Komenda Wojewódzka Policji w Szczecinie</w:t>
            </w:r>
            <w:r w:rsidRPr="00027E3C">
              <w:rPr>
                <w:rFonts w:cstheme="minorHAnsi"/>
                <w:sz w:val="22"/>
                <w:szCs w:val="22"/>
              </w:rPr>
              <w:br/>
              <w:t>(woj. zachodniopomorskie</w:t>
            </w:r>
            <w:bookmarkEnd w:id="17"/>
            <w:r w:rsidRPr="00027E3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7D07FE" w:rsidRPr="00027E3C" w14:paraId="16313B23" w14:textId="77777777" w:rsidTr="001812F7">
        <w:tc>
          <w:tcPr>
            <w:tcW w:w="2509" w:type="dxa"/>
            <w:shd w:val="clear" w:color="auto" w:fill="D9D9D9"/>
          </w:tcPr>
          <w:p w14:paraId="46993AB6" w14:textId="7749435F" w:rsidR="007D07FE" w:rsidRPr="00027E3C" w:rsidRDefault="007D07FE" w:rsidP="007D07F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7F6E25BD" w14:textId="3A030FE3" w:rsidR="007D07FE" w:rsidRPr="00027E3C" w:rsidRDefault="007D07FE" w:rsidP="007D07F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3FAACAC2" w14:textId="6F001558" w:rsidR="007D07FE" w:rsidRPr="00027E3C" w:rsidRDefault="007D07FE" w:rsidP="007D07F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D07FE" w:rsidRPr="00027E3C" w14:paraId="2B53A74D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2C6C082D" w14:textId="6552E6F1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Szczecinie</w:t>
            </w:r>
          </w:p>
        </w:tc>
        <w:tc>
          <w:tcPr>
            <w:tcW w:w="4093" w:type="dxa"/>
            <w:shd w:val="clear" w:color="auto" w:fill="auto"/>
          </w:tcPr>
          <w:p w14:paraId="47826703" w14:textId="38728684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Szczecin, ul. Sambora</w:t>
            </w:r>
          </w:p>
        </w:tc>
        <w:tc>
          <w:tcPr>
            <w:tcW w:w="4049" w:type="dxa"/>
            <w:shd w:val="clear" w:color="auto" w:fill="auto"/>
          </w:tcPr>
          <w:p w14:paraId="70B6AE8F" w14:textId="1C9F3D10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47 78 13 033</w:t>
            </w:r>
          </w:p>
        </w:tc>
      </w:tr>
      <w:tr w:rsidR="007D07FE" w:rsidRPr="00027E3C" w14:paraId="00B8A951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4345F87C" w14:textId="23F650C0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Świnoujściu</w:t>
            </w:r>
          </w:p>
        </w:tc>
        <w:tc>
          <w:tcPr>
            <w:tcW w:w="4093" w:type="dxa"/>
            <w:shd w:val="clear" w:color="auto" w:fill="auto"/>
          </w:tcPr>
          <w:p w14:paraId="3B84A998" w14:textId="390FB848" w:rsidR="007D07FE" w:rsidRPr="00027E3C" w:rsidRDefault="007D07FE" w:rsidP="00DD197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Świnoujście, ul. Wybrzeże Wł. IV 7 –parking przy Kapitanacie Portu</w:t>
            </w:r>
          </w:p>
          <w:p w14:paraId="6E5A79C5" w14:textId="6B6B0FDF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Świnoujście, ul. Barlickiego 4 (parking)</w:t>
            </w:r>
          </w:p>
        </w:tc>
        <w:tc>
          <w:tcPr>
            <w:tcW w:w="4049" w:type="dxa"/>
            <w:shd w:val="clear" w:color="auto" w:fill="auto"/>
          </w:tcPr>
          <w:p w14:paraId="1FFE7AC5" w14:textId="054CCE2F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47 78 31 511, 47 78 31 570</w:t>
            </w:r>
          </w:p>
        </w:tc>
      </w:tr>
      <w:tr w:rsidR="007D07FE" w:rsidRPr="00027E3C" w14:paraId="5D5AECF7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4744426C" w14:textId="6E8E9167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Koszalinie</w:t>
            </w:r>
          </w:p>
        </w:tc>
        <w:tc>
          <w:tcPr>
            <w:tcW w:w="4093" w:type="dxa"/>
            <w:shd w:val="clear" w:color="auto" w:fill="auto"/>
          </w:tcPr>
          <w:p w14:paraId="20B4F358" w14:textId="6E6CFC53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Koszalin, ul. Armii Krajowej – parking</w:t>
            </w:r>
          </w:p>
        </w:tc>
        <w:tc>
          <w:tcPr>
            <w:tcW w:w="4049" w:type="dxa"/>
            <w:shd w:val="clear" w:color="auto" w:fill="auto"/>
          </w:tcPr>
          <w:p w14:paraId="58E82832" w14:textId="6618E92C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47 78 41 511, 47 78 41 374</w:t>
            </w:r>
          </w:p>
        </w:tc>
      </w:tr>
      <w:tr w:rsidR="007D07FE" w:rsidRPr="00027E3C" w14:paraId="7AF72159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0441A1AA" w14:textId="64B621E9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Białogardzie</w:t>
            </w:r>
          </w:p>
        </w:tc>
        <w:tc>
          <w:tcPr>
            <w:tcW w:w="4093" w:type="dxa"/>
            <w:shd w:val="clear" w:color="auto" w:fill="auto"/>
          </w:tcPr>
          <w:p w14:paraId="3A3FDB2F" w14:textId="6EA0BE05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Białogard, ul. Grunwaldzka – parking przy Liceum Ogólnokształcącym</w:t>
            </w:r>
          </w:p>
          <w:p w14:paraId="3EC8775C" w14:textId="169CC713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Białogard, ul. Wojska Polskiego – parking przy Szkole Podstawowej nr 1</w:t>
            </w:r>
          </w:p>
          <w:p w14:paraId="2B97E3BB" w14:textId="0878C15D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parking przy KPP Białogard, ul. Kołobrzeska 43</w:t>
            </w:r>
          </w:p>
          <w:p w14:paraId="7D085891" w14:textId="70AB0C52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Karlino, ul. Parkowa - parking przy Domu Kultury</w:t>
            </w:r>
          </w:p>
          <w:p w14:paraId="64E3B9BE" w14:textId="443AB87F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Tychowo, ul. Dworcowa przy Szkole Podstawowej</w:t>
            </w:r>
          </w:p>
        </w:tc>
        <w:tc>
          <w:tcPr>
            <w:tcW w:w="4049" w:type="dxa"/>
            <w:shd w:val="clear" w:color="auto" w:fill="auto"/>
          </w:tcPr>
          <w:p w14:paraId="0F5996B4" w14:textId="106010A3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47 78 42 511,</w:t>
            </w:r>
            <w:r w:rsidR="00DD197A"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47 78 42 532</w:t>
            </w:r>
          </w:p>
        </w:tc>
      </w:tr>
      <w:tr w:rsidR="007D07FE" w:rsidRPr="00027E3C" w14:paraId="3F441074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2875225E" w14:textId="6780E213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Choszcznie</w:t>
            </w:r>
          </w:p>
        </w:tc>
        <w:tc>
          <w:tcPr>
            <w:tcW w:w="4093" w:type="dxa"/>
            <w:shd w:val="clear" w:color="auto" w:fill="auto"/>
          </w:tcPr>
          <w:p w14:paraId="30B4427F" w14:textId="566DD4FC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Choszczno, ulica Jagiełły – zatoka parkingowa przy drodze wojewódzkiej nr 160, w rejonie skrzyżowania z ulicą Sportową – wylot z miasta w kierunku Bierzwnika </w:t>
            </w:r>
          </w:p>
        </w:tc>
        <w:tc>
          <w:tcPr>
            <w:tcW w:w="4049" w:type="dxa"/>
            <w:shd w:val="clear" w:color="auto" w:fill="auto"/>
          </w:tcPr>
          <w:p w14:paraId="0E67CD85" w14:textId="4E909878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47 782 0511, 47 78 20 570</w:t>
            </w:r>
          </w:p>
        </w:tc>
      </w:tr>
      <w:tr w:rsidR="007D07FE" w:rsidRPr="00027E3C" w14:paraId="61E1C281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31380144" w14:textId="1C361407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Drawsku Pomorskim</w:t>
            </w:r>
          </w:p>
        </w:tc>
        <w:tc>
          <w:tcPr>
            <w:tcW w:w="4093" w:type="dxa"/>
            <w:shd w:val="clear" w:color="auto" w:fill="auto"/>
          </w:tcPr>
          <w:p w14:paraId="4C956059" w14:textId="61AB219D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Drawsko Pom., ul. Dworcowa 2A</w:t>
            </w:r>
          </w:p>
        </w:tc>
        <w:tc>
          <w:tcPr>
            <w:tcW w:w="4049" w:type="dxa"/>
            <w:shd w:val="clear" w:color="auto" w:fill="auto"/>
          </w:tcPr>
          <w:p w14:paraId="199E1D96" w14:textId="7D357267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47 78 48 511, 47 78 48 570</w:t>
            </w:r>
          </w:p>
        </w:tc>
      </w:tr>
      <w:tr w:rsidR="007D07FE" w:rsidRPr="00027E3C" w14:paraId="71FA05FD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2CEFC5DA" w14:textId="0672C89E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Goleniowie</w:t>
            </w:r>
          </w:p>
        </w:tc>
        <w:tc>
          <w:tcPr>
            <w:tcW w:w="4093" w:type="dxa"/>
            <w:shd w:val="clear" w:color="auto" w:fill="auto"/>
          </w:tcPr>
          <w:p w14:paraId="058600C2" w14:textId="7C86F7CA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Goleniów, ul. Norwida 1</w:t>
            </w:r>
          </w:p>
        </w:tc>
        <w:tc>
          <w:tcPr>
            <w:tcW w:w="4049" w:type="dxa"/>
            <w:shd w:val="clear" w:color="auto" w:fill="auto"/>
          </w:tcPr>
          <w:p w14:paraId="00D7CDAD" w14:textId="60DCE888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47 78 21 512, 47 78 21 571</w:t>
            </w:r>
          </w:p>
        </w:tc>
      </w:tr>
      <w:tr w:rsidR="007D07FE" w:rsidRPr="00027E3C" w14:paraId="11D6066D" w14:textId="77777777" w:rsidTr="00DD197A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09" w:type="dxa"/>
            <w:shd w:val="clear" w:color="auto" w:fill="auto"/>
            <w:noWrap/>
          </w:tcPr>
          <w:p w14:paraId="1FC4B832" w14:textId="15D195D5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KPP w Gryficach</w:t>
            </w:r>
          </w:p>
        </w:tc>
        <w:tc>
          <w:tcPr>
            <w:tcW w:w="4093" w:type="dxa"/>
            <w:shd w:val="clear" w:color="auto" w:fill="auto"/>
          </w:tcPr>
          <w:p w14:paraId="58DB09CA" w14:textId="246DB97D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parking przy KPP Gryfice, ul. Mickiewicza 19</w:t>
            </w:r>
          </w:p>
        </w:tc>
        <w:tc>
          <w:tcPr>
            <w:tcW w:w="4049" w:type="dxa"/>
            <w:shd w:val="clear" w:color="auto" w:fill="auto"/>
          </w:tcPr>
          <w:p w14:paraId="661369FD" w14:textId="2071B13A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47 78 22 511, 47 78 22 570</w:t>
            </w:r>
          </w:p>
        </w:tc>
      </w:tr>
      <w:tr w:rsidR="007D07FE" w:rsidRPr="00027E3C" w14:paraId="7969B991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5AC12C35" w14:textId="44A8B61E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Gryfinie</w:t>
            </w:r>
          </w:p>
        </w:tc>
        <w:tc>
          <w:tcPr>
            <w:tcW w:w="4093" w:type="dxa"/>
            <w:shd w:val="clear" w:color="auto" w:fill="auto"/>
          </w:tcPr>
          <w:p w14:paraId="175F71A5" w14:textId="77777777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Gryfino, ul. Nadodrzańska – parking przy "</w:t>
            </w: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Nabrzeżu</w:t>
            </w: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Miejskim"</w:t>
            </w:r>
          </w:p>
          <w:p w14:paraId="3FC9D854" w14:textId="43978B20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Chojna, ul. Wilsona - parking przy przedszkolu</w:t>
            </w:r>
          </w:p>
        </w:tc>
        <w:tc>
          <w:tcPr>
            <w:tcW w:w="4049" w:type="dxa"/>
            <w:shd w:val="clear" w:color="auto" w:fill="auto"/>
          </w:tcPr>
          <w:p w14:paraId="3D7CD7A5" w14:textId="27C12FB4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47 78 23 511, 47 78 23 555</w:t>
            </w:r>
          </w:p>
        </w:tc>
      </w:tr>
      <w:tr w:rsidR="007D07FE" w:rsidRPr="00027E3C" w14:paraId="1AED3368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349BE718" w14:textId="394FE781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Kamieniu Pomorskim</w:t>
            </w:r>
          </w:p>
        </w:tc>
        <w:tc>
          <w:tcPr>
            <w:tcW w:w="4093" w:type="dxa"/>
            <w:shd w:val="clear" w:color="auto" w:fill="auto"/>
          </w:tcPr>
          <w:p w14:paraId="5BFD5EC1" w14:textId="497114E8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Kamień Pom., ul. Wolińska 9 – rejon Hali Sportowej MOSiR</w:t>
            </w:r>
          </w:p>
        </w:tc>
        <w:tc>
          <w:tcPr>
            <w:tcW w:w="4049" w:type="dxa"/>
            <w:shd w:val="clear" w:color="auto" w:fill="auto"/>
          </w:tcPr>
          <w:p w14:paraId="2229068E" w14:textId="123BE858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47 78 34 511, 47 78 34 570, </w:t>
            </w:r>
          </w:p>
        </w:tc>
      </w:tr>
      <w:tr w:rsidR="007D07FE" w:rsidRPr="00027E3C" w14:paraId="442C5DD5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18D9CAA4" w14:textId="1F4D2634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Kołobrzegu</w:t>
            </w:r>
          </w:p>
        </w:tc>
        <w:tc>
          <w:tcPr>
            <w:tcW w:w="4093" w:type="dxa"/>
            <w:shd w:val="clear" w:color="auto" w:fill="auto"/>
          </w:tcPr>
          <w:p w14:paraId="763FAF58" w14:textId="6DBF4F23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Kołobrzeg ul. Bałtycka 4 - Centrum Przesiadkowe</w:t>
            </w:r>
          </w:p>
        </w:tc>
        <w:tc>
          <w:tcPr>
            <w:tcW w:w="4049" w:type="dxa"/>
            <w:shd w:val="clear" w:color="auto" w:fill="auto"/>
          </w:tcPr>
          <w:p w14:paraId="0436C4E6" w14:textId="293386CF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47 78 46 556, 47 78 46 570</w:t>
            </w:r>
          </w:p>
        </w:tc>
      </w:tr>
      <w:tr w:rsidR="007D07FE" w:rsidRPr="00027E3C" w14:paraId="5DBF8632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751889A5" w14:textId="7CB836B4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Łobzie</w:t>
            </w:r>
          </w:p>
        </w:tc>
        <w:tc>
          <w:tcPr>
            <w:tcW w:w="4093" w:type="dxa"/>
            <w:shd w:val="clear" w:color="auto" w:fill="auto"/>
          </w:tcPr>
          <w:p w14:paraId="496573E7" w14:textId="4217A0CF" w:rsidR="007D07FE" w:rsidRPr="00027E3C" w:rsidRDefault="007D07FE" w:rsidP="00DD197A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Łobez, ul. Bema 6</w:t>
            </w:r>
          </w:p>
        </w:tc>
        <w:tc>
          <w:tcPr>
            <w:tcW w:w="4049" w:type="dxa"/>
            <w:shd w:val="clear" w:color="auto" w:fill="auto"/>
          </w:tcPr>
          <w:p w14:paraId="541C5396" w14:textId="1F810423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47 78 25 511, 47 78 25 530</w:t>
            </w:r>
          </w:p>
        </w:tc>
      </w:tr>
      <w:tr w:rsidR="007D07FE" w:rsidRPr="00027E3C" w14:paraId="02812EAD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178C0ACD" w14:textId="33886B83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Myśliborzu</w:t>
            </w:r>
          </w:p>
        </w:tc>
        <w:tc>
          <w:tcPr>
            <w:tcW w:w="4093" w:type="dxa"/>
            <w:shd w:val="clear" w:color="auto" w:fill="auto"/>
          </w:tcPr>
          <w:p w14:paraId="72871DC1" w14:textId="13914E4B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Myślibórz, ul. Królewiecka 45 (baza PKS-u)</w:t>
            </w:r>
          </w:p>
        </w:tc>
        <w:tc>
          <w:tcPr>
            <w:tcW w:w="4049" w:type="dxa"/>
            <w:shd w:val="clear" w:color="auto" w:fill="auto"/>
          </w:tcPr>
          <w:p w14:paraId="448D79A9" w14:textId="48755495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47 78 24 511, 47 78 24 510</w:t>
            </w:r>
          </w:p>
        </w:tc>
      </w:tr>
      <w:tr w:rsidR="007D07FE" w:rsidRPr="00027E3C" w14:paraId="75C5853B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30E85400" w14:textId="583AC0F4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Policach</w:t>
            </w:r>
          </w:p>
        </w:tc>
        <w:tc>
          <w:tcPr>
            <w:tcW w:w="4093" w:type="dxa"/>
            <w:shd w:val="clear" w:color="auto" w:fill="auto"/>
          </w:tcPr>
          <w:p w14:paraId="5BEB63D6" w14:textId="61092EE6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Police, ul. Siedlecka 1a (parking MOK-u)</w:t>
            </w:r>
          </w:p>
        </w:tc>
        <w:tc>
          <w:tcPr>
            <w:tcW w:w="4049" w:type="dxa"/>
            <w:shd w:val="clear" w:color="auto" w:fill="auto"/>
          </w:tcPr>
          <w:p w14:paraId="7061DF6E" w14:textId="38591ABA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47 78 26 511, 47 78 26 570 </w:t>
            </w:r>
          </w:p>
        </w:tc>
      </w:tr>
      <w:tr w:rsidR="007D07FE" w:rsidRPr="00027E3C" w14:paraId="2E2594C5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35951575" w14:textId="4D631DFF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Pyrzycach</w:t>
            </w:r>
          </w:p>
        </w:tc>
        <w:tc>
          <w:tcPr>
            <w:tcW w:w="4093" w:type="dxa"/>
            <w:shd w:val="clear" w:color="auto" w:fill="auto"/>
          </w:tcPr>
          <w:p w14:paraId="3364E812" w14:textId="6E82A3F7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Pyrzyce, ul. Rejtana (parking przy Szkole Podstawowej)</w:t>
            </w:r>
          </w:p>
        </w:tc>
        <w:tc>
          <w:tcPr>
            <w:tcW w:w="4049" w:type="dxa"/>
            <w:shd w:val="clear" w:color="auto" w:fill="auto"/>
          </w:tcPr>
          <w:p w14:paraId="4127C7B7" w14:textId="24D91CE3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47 78 28 511, 47 78 28 570</w:t>
            </w:r>
          </w:p>
        </w:tc>
      </w:tr>
      <w:tr w:rsidR="007D07FE" w:rsidRPr="00027E3C" w14:paraId="482AA0B0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6911BFC0" w14:textId="38360882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Sławnie</w:t>
            </w:r>
          </w:p>
        </w:tc>
        <w:tc>
          <w:tcPr>
            <w:tcW w:w="4093" w:type="dxa"/>
            <w:shd w:val="clear" w:color="auto" w:fill="auto"/>
          </w:tcPr>
          <w:p w14:paraId="0BF1271D" w14:textId="77777777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Sławno, ul. Działkowa – parking przy </w:t>
            </w:r>
            <w:r w:rsidRPr="00027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cmentarzu</w:t>
            </w:r>
          </w:p>
          <w:p w14:paraId="68F60D60" w14:textId="3D764CBE" w:rsidR="007D07FE" w:rsidRPr="00027E3C" w:rsidRDefault="007D07FE" w:rsidP="00DD197A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Darłowo, ul. Chopina – parking przy Netto</w:t>
            </w:r>
          </w:p>
        </w:tc>
        <w:tc>
          <w:tcPr>
            <w:tcW w:w="4049" w:type="dxa"/>
            <w:shd w:val="clear" w:color="auto" w:fill="auto"/>
          </w:tcPr>
          <w:p w14:paraId="7E6ADA41" w14:textId="77777777" w:rsidR="007D07FE" w:rsidRPr="00027E3C" w:rsidRDefault="007D07FE" w:rsidP="00DD19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47 78 43 511, 47 78 43 523</w:t>
            </w:r>
          </w:p>
          <w:p w14:paraId="426C19E8" w14:textId="6443E985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47 78 43 311</w:t>
            </w:r>
          </w:p>
        </w:tc>
      </w:tr>
      <w:tr w:rsidR="007D07FE" w:rsidRPr="00027E3C" w14:paraId="3967A3DF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6E5382AF" w14:textId="1C62818A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Stargardzie</w:t>
            </w:r>
          </w:p>
        </w:tc>
        <w:tc>
          <w:tcPr>
            <w:tcW w:w="4093" w:type="dxa"/>
            <w:shd w:val="clear" w:color="auto" w:fill="auto"/>
          </w:tcPr>
          <w:p w14:paraId="14C9567C" w14:textId="0A104608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Stargard, ul. Towarowa 2 – Zintegrowane Centrum Przesiadkowe</w:t>
            </w:r>
          </w:p>
        </w:tc>
        <w:tc>
          <w:tcPr>
            <w:tcW w:w="4049" w:type="dxa"/>
            <w:shd w:val="clear" w:color="auto" w:fill="auto"/>
          </w:tcPr>
          <w:p w14:paraId="0B077D89" w14:textId="2D5B4B8B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47 78 29 511, 47 78 29 571, 47 78 29 575</w:t>
            </w:r>
          </w:p>
        </w:tc>
      </w:tr>
      <w:tr w:rsidR="007D07FE" w:rsidRPr="00027E3C" w14:paraId="5279ABFA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34B35899" w14:textId="226DD489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Szczecinku</w:t>
            </w:r>
          </w:p>
        </w:tc>
        <w:tc>
          <w:tcPr>
            <w:tcW w:w="4093" w:type="dxa"/>
            <w:shd w:val="clear" w:color="auto" w:fill="auto"/>
          </w:tcPr>
          <w:p w14:paraId="5F5AB4EE" w14:textId="6A7F58B8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Szczecinek, ul. Piłsudskiego 3</w:t>
            </w:r>
          </w:p>
        </w:tc>
        <w:tc>
          <w:tcPr>
            <w:tcW w:w="4049" w:type="dxa"/>
            <w:shd w:val="clear" w:color="auto" w:fill="auto"/>
          </w:tcPr>
          <w:p w14:paraId="35DBF603" w14:textId="327B7997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47 78 47 511, 47 78 47 530</w:t>
            </w:r>
          </w:p>
        </w:tc>
      </w:tr>
      <w:tr w:rsidR="007D07FE" w:rsidRPr="00027E3C" w14:paraId="3ED6BD86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782C5ECD" w14:textId="45F45B2A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Świdwinie</w:t>
            </w:r>
          </w:p>
        </w:tc>
        <w:tc>
          <w:tcPr>
            <w:tcW w:w="4093" w:type="dxa"/>
            <w:shd w:val="clear" w:color="auto" w:fill="auto"/>
          </w:tcPr>
          <w:p w14:paraId="593DC8DF" w14:textId="4A5A34C5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Świdwin, pl. Sybiraków 1</w:t>
            </w:r>
          </w:p>
        </w:tc>
        <w:tc>
          <w:tcPr>
            <w:tcW w:w="4049" w:type="dxa"/>
            <w:shd w:val="clear" w:color="auto" w:fill="auto"/>
          </w:tcPr>
          <w:p w14:paraId="324FEA28" w14:textId="01A75398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47 78 44 511, 47 78 44 570</w:t>
            </w:r>
          </w:p>
        </w:tc>
      </w:tr>
      <w:tr w:rsidR="007D07FE" w:rsidRPr="00027E3C" w14:paraId="5782057E" w14:textId="77777777" w:rsidTr="00DD197A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shd w:val="clear" w:color="auto" w:fill="auto"/>
            <w:noWrap/>
          </w:tcPr>
          <w:p w14:paraId="62DCBFE8" w14:textId="0B3EA286" w:rsidR="007D07FE" w:rsidRPr="00027E3C" w:rsidRDefault="007D07FE" w:rsidP="00DD19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Wałczu</w:t>
            </w:r>
          </w:p>
        </w:tc>
        <w:tc>
          <w:tcPr>
            <w:tcW w:w="4093" w:type="dxa"/>
            <w:shd w:val="clear" w:color="auto" w:fill="auto"/>
          </w:tcPr>
          <w:p w14:paraId="49BB1AF8" w14:textId="13062CB5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Wałcz, Al. Zdobywców Wału Pomorskiego 90 A</w:t>
            </w:r>
          </w:p>
        </w:tc>
        <w:tc>
          <w:tcPr>
            <w:tcW w:w="4049" w:type="dxa"/>
            <w:shd w:val="clear" w:color="auto" w:fill="auto"/>
          </w:tcPr>
          <w:p w14:paraId="2A068751" w14:textId="423683EE" w:rsidR="007D07FE" w:rsidRPr="00027E3C" w:rsidRDefault="007D07FE" w:rsidP="00DD197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27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47 78 49 511, 47 78 49 571</w:t>
            </w:r>
          </w:p>
        </w:tc>
      </w:tr>
      <w:tr w:rsidR="007D07FE" w:rsidRPr="00027E3C" w14:paraId="57C86BFC" w14:textId="77777777" w:rsidTr="001812F7">
        <w:tc>
          <w:tcPr>
            <w:tcW w:w="10651" w:type="dxa"/>
            <w:gridSpan w:val="3"/>
            <w:shd w:val="clear" w:color="auto" w:fill="D9D9D9"/>
          </w:tcPr>
          <w:p w14:paraId="0909CB49" w14:textId="05D432D8" w:rsidR="007D07FE" w:rsidRPr="00027E3C" w:rsidRDefault="007D07FE" w:rsidP="007D07FE">
            <w:pPr>
              <w:pStyle w:val="Nagwek"/>
              <w:rPr>
                <w:rFonts w:cstheme="minorHAnsi"/>
                <w:sz w:val="22"/>
                <w:szCs w:val="22"/>
                <w:lang w:bidi="pl-PL"/>
              </w:rPr>
            </w:pPr>
            <w:r w:rsidRPr="00027E3C">
              <w:rPr>
                <w:rFonts w:cstheme="minorHAnsi"/>
                <w:sz w:val="22"/>
                <w:szCs w:val="22"/>
                <w:lang w:bidi="pl-PL"/>
              </w:rPr>
              <w:t>Komenda Wojewódzka Policji we Wrocławiu</w:t>
            </w:r>
            <w:r w:rsidRPr="00027E3C">
              <w:rPr>
                <w:rFonts w:cstheme="minorHAnsi"/>
                <w:sz w:val="22"/>
                <w:szCs w:val="22"/>
                <w:lang w:bidi="pl-PL"/>
              </w:rPr>
              <w:br/>
              <w:t>(woj. dolnośląskie)</w:t>
            </w:r>
          </w:p>
        </w:tc>
      </w:tr>
      <w:tr w:rsidR="007D07FE" w:rsidRPr="00027E3C" w14:paraId="4D86AE29" w14:textId="77777777" w:rsidTr="001812F7">
        <w:tc>
          <w:tcPr>
            <w:tcW w:w="2509" w:type="dxa"/>
            <w:shd w:val="clear" w:color="auto" w:fill="D9D9D9"/>
          </w:tcPr>
          <w:p w14:paraId="3EE392CA" w14:textId="5F84D60E" w:rsidR="007D07FE" w:rsidRPr="00027E3C" w:rsidRDefault="007D07FE" w:rsidP="007D07F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3B832CF8" w14:textId="6757D1C7" w:rsidR="007D07FE" w:rsidRPr="00027E3C" w:rsidRDefault="007D07FE" w:rsidP="007D07F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4049" w:type="dxa"/>
            <w:shd w:val="clear" w:color="auto" w:fill="D9D9D9"/>
          </w:tcPr>
          <w:p w14:paraId="3260FAEA" w14:textId="3BFAC9BE" w:rsidR="007D07FE" w:rsidRPr="00027E3C" w:rsidRDefault="007D07FE" w:rsidP="007D07F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7D07FE" w:rsidRPr="00027E3C" w14:paraId="6DCAE688" w14:textId="77777777" w:rsidTr="001812F7">
        <w:tc>
          <w:tcPr>
            <w:tcW w:w="2509" w:type="dxa"/>
            <w:shd w:val="clear" w:color="auto" w:fill="auto"/>
          </w:tcPr>
          <w:p w14:paraId="42D43BDA" w14:textId="0CAE2FCB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we Wrocławiu</w:t>
            </w:r>
          </w:p>
        </w:tc>
        <w:tc>
          <w:tcPr>
            <w:tcW w:w="4093" w:type="dxa"/>
            <w:shd w:val="clear" w:color="auto" w:fill="auto"/>
          </w:tcPr>
          <w:p w14:paraId="6308F5AE" w14:textId="116C31A0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ul. Karkonoska, kierunek wjazd do centrum miasta, naprzeciwko stacji BP</w:t>
            </w:r>
          </w:p>
        </w:tc>
        <w:tc>
          <w:tcPr>
            <w:tcW w:w="4049" w:type="dxa"/>
            <w:shd w:val="clear" w:color="auto" w:fill="auto"/>
          </w:tcPr>
          <w:p w14:paraId="69C60C18" w14:textId="7EB88769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Od poniedziałku do piątku w godz. 06:00-09:00. Na kontrolę autobusu poza wyznaczonymi godzinami (w tym w weekendy) można umówić się 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 uprzednim zgłoszeniu telefonicznym Zgłoszenia z minimum jednodniowym wyprzedzeniem przyjmowane będą przez koordynatora służby WRD KMP we Wrocławiu pod nr 47 871 36 20. </w:t>
            </w:r>
          </w:p>
        </w:tc>
      </w:tr>
      <w:tr w:rsidR="007D07FE" w:rsidRPr="00027E3C" w14:paraId="02FC844F" w14:textId="77777777" w:rsidTr="001812F7">
        <w:tc>
          <w:tcPr>
            <w:tcW w:w="2509" w:type="dxa"/>
            <w:shd w:val="clear" w:color="auto" w:fill="auto"/>
          </w:tcPr>
          <w:p w14:paraId="1BFAEC3D" w14:textId="2B1F3D2B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Jeleniej Górze</w:t>
            </w:r>
          </w:p>
        </w:tc>
        <w:tc>
          <w:tcPr>
            <w:tcW w:w="4093" w:type="dxa"/>
            <w:shd w:val="clear" w:color="auto" w:fill="auto"/>
          </w:tcPr>
          <w:p w14:paraId="0445AB51" w14:textId="687A6326" w:rsidR="007D07FE" w:rsidRPr="00027E3C" w:rsidRDefault="007D07FE" w:rsidP="007D07FE">
            <w:pPr>
              <w:tabs>
                <w:tab w:val="num" w:pos="7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Jelenia Góra, ul. Sobieszowska, parking autobusowy</w:t>
            </w:r>
          </w:p>
        </w:tc>
        <w:tc>
          <w:tcPr>
            <w:tcW w:w="4049" w:type="dxa"/>
            <w:shd w:val="clear" w:color="auto" w:fill="auto"/>
          </w:tcPr>
          <w:p w14:paraId="3A3AA26A" w14:textId="6A713201" w:rsidR="007D07FE" w:rsidRPr="00027E3C" w:rsidRDefault="007D07FE" w:rsidP="007D07FE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47 873 12 40</w:t>
            </w:r>
            <w:r w:rsidR="00DD197A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dyżurny</w:t>
            </w:r>
          </w:p>
          <w:p w14:paraId="7FC9FD04" w14:textId="4BF97A2D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</w:p>
        </w:tc>
      </w:tr>
      <w:tr w:rsidR="007D07FE" w:rsidRPr="00027E3C" w14:paraId="108F09D3" w14:textId="77777777" w:rsidTr="001812F7">
        <w:tc>
          <w:tcPr>
            <w:tcW w:w="2509" w:type="dxa"/>
            <w:shd w:val="clear" w:color="auto" w:fill="auto"/>
          </w:tcPr>
          <w:p w14:paraId="2A9DDC79" w14:textId="16F35312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Legnicy</w:t>
            </w:r>
          </w:p>
        </w:tc>
        <w:tc>
          <w:tcPr>
            <w:tcW w:w="4093" w:type="dxa"/>
            <w:shd w:val="clear" w:color="auto" w:fill="auto"/>
          </w:tcPr>
          <w:p w14:paraId="051FDE5C" w14:textId="0FC686E0" w:rsidR="007D07FE" w:rsidRPr="00027E3C" w:rsidRDefault="007D07FE" w:rsidP="007D07FE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Legnica, ul. Domejki 2 </w:t>
            </w:r>
            <w:r w:rsidRPr="00027E3C">
              <w:rPr>
                <w:rFonts w:asciiTheme="minorHAnsi" w:hAnsiTheme="minorHAnsi" w:cstheme="minorHAnsi"/>
                <w:iCs/>
                <w:sz w:val="22"/>
                <w:szCs w:val="22"/>
              </w:rPr>
              <w:t>zajezdnia MPK</w:t>
            </w:r>
          </w:p>
        </w:tc>
        <w:tc>
          <w:tcPr>
            <w:tcW w:w="4049" w:type="dxa"/>
            <w:shd w:val="clear" w:color="auto" w:fill="auto"/>
          </w:tcPr>
          <w:p w14:paraId="32A21F14" w14:textId="4E30EEBB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47 874 18 30 – prowadzenie kontroli całodobowo</w:t>
            </w:r>
          </w:p>
        </w:tc>
      </w:tr>
      <w:tr w:rsidR="007D07FE" w:rsidRPr="00027E3C" w14:paraId="010BD7B6" w14:textId="77777777" w:rsidTr="001812F7">
        <w:tc>
          <w:tcPr>
            <w:tcW w:w="2509" w:type="dxa"/>
            <w:shd w:val="clear" w:color="auto" w:fill="auto"/>
          </w:tcPr>
          <w:p w14:paraId="5A78A909" w14:textId="1F136C0E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Wałbrzychu</w:t>
            </w:r>
          </w:p>
        </w:tc>
        <w:tc>
          <w:tcPr>
            <w:tcW w:w="4093" w:type="dxa"/>
            <w:shd w:val="clear" w:color="auto" w:fill="auto"/>
          </w:tcPr>
          <w:p w14:paraId="61F99FC0" w14:textId="4117BEE7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Miejsce kontroli wyznaczo</w:t>
            </w:r>
            <w:r w:rsidR="00183B83">
              <w:rPr>
                <w:rFonts w:asciiTheme="minorHAnsi" w:eastAsia="Calibri Light" w:hAnsiTheme="minorHAnsi" w:cstheme="minorHAnsi"/>
                <w:sz w:val="22"/>
                <w:szCs w:val="22"/>
              </w:rPr>
              <w:t>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0F3A364A" w14:textId="77777777" w:rsidR="00D778CB" w:rsidRPr="00027E3C" w:rsidRDefault="00D778CB" w:rsidP="00D778CB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47 875 14 20 - 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w godz. 7:00-15:00, </w:t>
            </w:r>
          </w:p>
          <w:p w14:paraId="40726EA7" w14:textId="28BE23A6" w:rsidR="007D07FE" w:rsidRPr="00027E3C" w:rsidRDefault="00D778CB" w:rsidP="00D778CB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47 875 12 34, 47 875 13 60 - 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całodobowo </w:t>
            </w:r>
          </w:p>
        </w:tc>
      </w:tr>
      <w:tr w:rsidR="007D07FE" w:rsidRPr="00027E3C" w14:paraId="6B51FEF2" w14:textId="77777777" w:rsidTr="001812F7">
        <w:tc>
          <w:tcPr>
            <w:tcW w:w="2509" w:type="dxa"/>
            <w:shd w:val="clear" w:color="auto" w:fill="auto"/>
          </w:tcPr>
          <w:p w14:paraId="3E5F08D4" w14:textId="05B8971E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Bolesławcu</w:t>
            </w:r>
          </w:p>
        </w:tc>
        <w:tc>
          <w:tcPr>
            <w:tcW w:w="4093" w:type="dxa"/>
            <w:shd w:val="clear" w:color="auto" w:fill="auto"/>
          </w:tcPr>
          <w:p w14:paraId="5EE29132" w14:textId="2A334BA0" w:rsidR="007D07FE" w:rsidRPr="00027E3C" w:rsidRDefault="007D07FE" w:rsidP="00D778CB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Bolesławiec, </w:t>
            </w:r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Modłowa</w:t>
            </w:r>
            <w:proofErr w:type="spellEnd"/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8 (teren bazy PKS)</w:t>
            </w:r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049" w:type="dxa"/>
            <w:shd w:val="clear" w:color="auto" w:fill="auto"/>
          </w:tcPr>
          <w:p w14:paraId="34E90AD9" w14:textId="6BCA8C10" w:rsidR="007D07FE" w:rsidRPr="00027E3C" w:rsidRDefault="007D07FE" w:rsidP="00D778CB">
            <w:pPr>
              <w:keepNext/>
              <w:keepLines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27E3C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47 873 32 70 </w:t>
            </w:r>
            <w:r w:rsidR="00D778CB" w:rsidRPr="00027E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 xml:space="preserve"> prowadzenie kontroli całodobowo</w:t>
            </w:r>
            <w:r w:rsidR="00D778CB" w:rsidRPr="00027E3C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="007D07FE" w:rsidRPr="00027E3C" w14:paraId="1DDF1F87" w14:textId="77777777" w:rsidTr="001812F7">
        <w:tc>
          <w:tcPr>
            <w:tcW w:w="2509" w:type="dxa"/>
            <w:shd w:val="clear" w:color="auto" w:fill="auto"/>
          </w:tcPr>
          <w:p w14:paraId="43AE7B21" w14:textId="6BC68550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Dzierżoniowie</w:t>
            </w:r>
          </w:p>
        </w:tc>
        <w:tc>
          <w:tcPr>
            <w:tcW w:w="4093" w:type="dxa"/>
            <w:shd w:val="clear" w:color="auto" w:fill="auto"/>
          </w:tcPr>
          <w:p w14:paraId="17B68C83" w14:textId="39F54221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Dzierżoniów, ul. Kolejowa, parking przy </w:t>
            </w:r>
            <w:proofErr w:type="spellStart"/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Sowiogórskim</w:t>
            </w:r>
            <w:proofErr w:type="spellEnd"/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Centrum Przesiadkowym</w:t>
            </w:r>
          </w:p>
        </w:tc>
        <w:tc>
          <w:tcPr>
            <w:tcW w:w="4049" w:type="dxa"/>
            <w:shd w:val="clear" w:color="auto" w:fill="auto"/>
          </w:tcPr>
          <w:p w14:paraId="10F6AD67" w14:textId="579F2E03" w:rsidR="007D07FE" w:rsidRPr="00027E3C" w:rsidRDefault="007D07FE" w:rsidP="007D07FE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47 875 48 10</w:t>
            </w:r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Naczelnik WRD</w:t>
            </w:r>
          </w:p>
          <w:p w14:paraId="626711D9" w14:textId="61EE1FF9" w:rsidR="007D07FE" w:rsidRPr="00027E3C" w:rsidRDefault="007D07FE" w:rsidP="007D07FE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47 875 42 20</w:t>
            </w:r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Dyżurny KPP</w:t>
            </w:r>
          </w:p>
          <w:p w14:paraId="405ADE8B" w14:textId="77777777" w:rsidR="007D07FE" w:rsidRDefault="007D07FE" w:rsidP="007D07FE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w godz. 6:00-22:00</w:t>
            </w:r>
          </w:p>
          <w:p w14:paraId="51394A2A" w14:textId="349B2EB0" w:rsidR="00183B83" w:rsidRPr="00027E3C" w:rsidRDefault="00183B83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07FE" w:rsidRPr="00027E3C" w14:paraId="77B66B66" w14:textId="77777777" w:rsidTr="001812F7">
        <w:tc>
          <w:tcPr>
            <w:tcW w:w="2509" w:type="dxa"/>
            <w:shd w:val="clear" w:color="auto" w:fill="auto"/>
          </w:tcPr>
          <w:p w14:paraId="13C93199" w14:textId="5711DA7B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KPP w Głogowie</w:t>
            </w:r>
          </w:p>
        </w:tc>
        <w:tc>
          <w:tcPr>
            <w:tcW w:w="4093" w:type="dxa"/>
            <w:shd w:val="clear" w:color="auto" w:fill="auto"/>
          </w:tcPr>
          <w:p w14:paraId="28806CDC" w14:textId="62F796C5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ul. Piłsudskiego parking Tesco po wcześniejszym zgłoszeniu telefonicznym</w:t>
            </w:r>
          </w:p>
        </w:tc>
        <w:tc>
          <w:tcPr>
            <w:tcW w:w="4049" w:type="dxa"/>
            <w:shd w:val="clear" w:color="auto" w:fill="auto"/>
          </w:tcPr>
          <w:p w14:paraId="61DD0930" w14:textId="4F5FE798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47 874 22 32</w:t>
            </w:r>
          </w:p>
        </w:tc>
      </w:tr>
      <w:tr w:rsidR="007D07FE" w:rsidRPr="00027E3C" w14:paraId="6A48F53D" w14:textId="77777777" w:rsidTr="001812F7">
        <w:tc>
          <w:tcPr>
            <w:tcW w:w="2509" w:type="dxa"/>
            <w:shd w:val="clear" w:color="auto" w:fill="auto"/>
          </w:tcPr>
          <w:p w14:paraId="2C4316A6" w14:textId="3C8F6CA9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Górze</w:t>
            </w:r>
          </w:p>
        </w:tc>
        <w:tc>
          <w:tcPr>
            <w:tcW w:w="4093" w:type="dxa"/>
            <w:shd w:val="clear" w:color="auto" w:fill="auto"/>
          </w:tcPr>
          <w:p w14:paraId="24C8BC0B" w14:textId="65486A35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Góra, ul. Wrocławska (parking ORLEN) </w:t>
            </w: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049" w:type="dxa"/>
            <w:shd w:val="clear" w:color="auto" w:fill="auto"/>
          </w:tcPr>
          <w:p w14:paraId="43E2AE63" w14:textId="261F52CA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47 872 82 00, 47 872 82 18 (całodobowo po wcześniejszym zgłoszeniu telefonicznym)</w:t>
            </w:r>
          </w:p>
        </w:tc>
      </w:tr>
      <w:tr w:rsidR="007D07FE" w:rsidRPr="00027E3C" w14:paraId="007B1BE5" w14:textId="77777777" w:rsidTr="001812F7">
        <w:tc>
          <w:tcPr>
            <w:tcW w:w="2509" w:type="dxa"/>
            <w:shd w:val="clear" w:color="auto" w:fill="auto"/>
          </w:tcPr>
          <w:p w14:paraId="0BF506DF" w14:textId="1A223C69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Jaworze</w:t>
            </w:r>
          </w:p>
        </w:tc>
        <w:tc>
          <w:tcPr>
            <w:tcW w:w="4093" w:type="dxa"/>
            <w:shd w:val="clear" w:color="auto" w:fill="auto"/>
          </w:tcPr>
          <w:p w14:paraId="52154718" w14:textId="2E744C7B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Jawor, ul. Kuziennicza (parking koło cmentarza)</w:t>
            </w:r>
          </w:p>
        </w:tc>
        <w:tc>
          <w:tcPr>
            <w:tcW w:w="4049" w:type="dxa"/>
            <w:shd w:val="clear" w:color="auto" w:fill="auto"/>
          </w:tcPr>
          <w:p w14:paraId="3EA6D756" w14:textId="77777777" w:rsidR="007D07FE" w:rsidRPr="00027E3C" w:rsidRDefault="007D07FE" w:rsidP="007D07FE">
            <w:pPr>
              <w:pStyle w:val="Zawartotabeli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47 874 52 45 lub 246</w:t>
            </w:r>
          </w:p>
          <w:p w14:paraId="15553265" w14:textId="219FD11D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w godz. 7:00-8:00</w:t>
            </w:r>
          </w:p>
        </w:tc>
      </w:tr>
      <w:tr w:rsidR="007D07FE" w:rsidRPr="00027E3C" w14:paraId="3AE14171" w14:textId="77777777" w:rsidTr="001812F7">
        <w:tc>
          <w:tcPr>
            <w:tcW w:w="2509" w:type="dxa"/>
            <w:shd w:val="clear" w:color="auto" w:fill="auto"/>
          </w:tcPr>
          <w:p w14:paraId="0DE9D372" w14:textId="4FF33E88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Kamiennej Górze</w:t>
            </w:r>
          </w:p>
        </w:tc>
        <w:tc>
          <w:tcPr>
            <w:tcW w:w="4093" w:type="dxa"/>
            <w:shd w:val="clear" w:color="auto" w:fill="auto"/>
          </w:tcPr>
          <w:p w14:paraId="5E61792E" w14:textId="5E9A2EE7" w:rsidR="007D07FE" w:rsidRPr="00027E3C" w:rsidRDefault="00183B83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0075ED88" w14:textId="77777777" w:rsidR="007D07FE" w:rsidRPr="00027E3C" w:rsidRDefault="007D07FE" w:rsidP="007D07FE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47 873 62 00, 47 873 62 51</w:t>
            </w:r>
          </w:p>
          <w:p w14:paraId="5C72CAF7" w14:textId="47261E26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603 096 300, 506 217 517</w:t>
            </w:r>
          </w:p>
        </w:tc>
      </w:tr>
      <w:tr w:rsidR="007D07FE" w:rsidRPr="00027E3C" w14:paraId="63C7BADC" w14:textId="77777777" w:rsidTr="001812F7">
        <w:tc>
          <w:tcPr>
            <w:tcW w:w="2509" w:type="dxa"/>
            <w:shd w:val="clear" w:color="auto" w:fill="auto"/>
          </w:tcPr>
          <w:p w14:paraId="6E98727A" w14:textId="12899BBF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Kłodzku</w:t>
            </w:r>
          </w:p>
        </w:tc>
        <w:tc>
          <w:tcPr>
            <w:tcW w:w="4093" w:type="dxa"/>
            <w:shd w:val="clear" w:color="auto" w:fill="auto"/>
          </w:tcPr>
          <w:p w14:paraId="696C97C5" w14:textId="10DC8456" w:rsidR="007D07FE" w:rsidRPr="00027E3C" w:rsidRDefault="00183B83" w:rsidP="00183B8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685A4FFC" w14:textId="77777777" w:rsidR="007D07FE" w:rsidRPr="00027E3C" w:rsidRDefault="007D07FE" w:rsidP="007D07FE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47 875 22 77 (godz. 7:00-15:00) </w:t>
            </w:r>
          </w:p>
          <w:p w14:paraId="06075EAD" w14:textId="6BBB73E6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47 875 22 78 (godz. 7:00-15:00)</w:t>
            </w:r>
          </w:p>
        </w:tc>
      </w:tr>
      <w:tr w:rsidR="007D07FE" w:rsidRPr="00027E3C" w14:paraId="3CF7F464" w14:textId="77777777" w:rsidTr="001812F7">
        <w:tc>
          <w:tcPr>
            <w:tcW w:w="2509" w:type="dxa"/>
            <w:shd w:val="clear" w:color="auto" w:fill="auto"/>
          </w:tcPr>
          <w:p w14:paraId="0058639E" w14:textId="4D7CD1C7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Lubaniu</w:t>
            </w:r>
          </w:p>
        </w:tc>
        <w:tc>
          <w:tcPr>
            <w:tcW w:w="4093" w:type="dxa"/>
            <w:shd w:val="clear" w:color="auto" w:fill="auto"/>
          </w:tcPr>
          <w:p w14:paraId="59F241C5" w14:textId="6F31BCFA" w:rsidR="007D07FE" w:rsidRPr="00027E3C" w:rsidRDefault="00183B83" w:rsidP="00183B8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3DD20433" w14:textId="3D47896D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47 873 42 00</w:t>
            </w:r>
          </w:p>
        </w:tc>
      </w:tr>
      <w:tr w:rsidR="007D07FE" w:rsidRPr="00027E3C" w14:paraId="4F9E0AA1" w14:textId="77777777" w:rsidTr="001812F7">
        <w:tc>
          <w:tcPr>
            <w:tcW w:w="2509" w:type="dxa"/>
            <w:shd w:val="clear" w:color="auto" w:fill="auto"/>
          </w:tcPr>
          <w:p w14:paraId="2378F876" w14:textId="6E491B20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Lubinie</w:t>
            </w:r>
          </w:p>
        </w:tc>
        <w:tc>
          <w:tcPr>
            <w:tcW w:w="4093" w:type="dxa"/>
            <w:shd w:val="clear" w:color="auto" w:fill="auto"/>
          </w:tcPr>
          <w:p w14:paraId="72E0837B" w14:textId="05A28028" w:rsidR="007D07FE" w:rsidRPr="00027E3C" w:rsidRDefault="007D07FE" w:rsidP="007D07FE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Droga wojewódzka nr 333, ul. Zielonogórska (na wys. Stadionu Zagłębia Lubin)</w:t>
            </w:r>
          </w:p>
        </w:tc>
        <w:tc>
          <w:tcPr>
            <w:tcW w:w="4049" w:type="dxa"/>
            <w:shd w:val="clear" w:color="auto" w:fill="auto"/>
          </w:tcPr>
          <w:p w14:paraId="2A2103DD" w14:textId="461B36CD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47 874 34 61 lub 200</w:t>
            </w:r>
          </w:p>
        </w:tc>
      </w:tr>
      <w:tr w:rsidR="007D07FE" w:rsidRPr="00027E3C" w14:paraId="1EC4ED8E" w14:textId="77777777" w:rsidTr="001812F7">
        <w:tc>
          <w:tcPr>
            <w:tcW w:w="2509" w:type="dxa"/>
            <w:shd w:val="clear" w:color="auto" w:fill="auto"/>
          </w:tcPr>
          <w:p w14:paraId="7D0A980E" w14:textId="6032C372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Lwówku Śląskim</w:t>
            </w:r>
          </w:p>
        </w:tc>
        <w:tc>
          <w:tcPr>
            <w:tcW w:w="4093" w:type="dxa"/>
            <w:shd w:val="clear" w:color="auto" w:fill="auto"/>
          </w:tcPr>
          <w:p w14:paraId="1A783B90" w14:textId="42B69F79" w:rsidR="007D07FE" w:rsidRPr="00027E3C" w:rsidRDefault="00183B83" w:rsidP="00183B83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1191BB23" w14:textId="671CC7F2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47 873 52 00, 47 873 52 12, 47 873 51 28</w:t>
            </w: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br/>
            </w: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(pisemne zgłoszenie min 3 dni przed odjazdem na adres KPP w Lwówku Śląskim)</w:t>
            </w:r>
          </w:p>
        </w:tc>
      </w:tr>
      <w:tr w:rsidR="007D07FE" w:rsidRPr="00027E3C" w14:paraId="11F5AE97" w14:textId="77777777" w:rsidTr="001812F7">
        <w:tc>
          <w:tcPr>
            <w:tcW w:w="2509" w:type="dxa"/>
            <w:shd w:val="clear" w:color="auto" w:fill="auto"/>
          </w:tcPr>
          <w:p w14:paraId="03DA3123" w14:textId="75569453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Miliczu </w:t>
            </w:r>
          </w:p>
        </w:tc>
        <w:tc>
          <w:tcPr>
            <w:tcW w:w="4093" w:type="dxa"/>
            <w:shd w:val="clear" w:color="auto" w:fill="auto"/>
          </w:tcPr>
          <w:p w14:paraId="649BC94E" w14:textId="158520A7" w:rsidR="007D07FE" w:rsidRPr="00027E3C" w:rsidRDefault="007D07FE" w:rsidP="007D07FE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Milicz, Armii Krajowej 7</w:t>
            </w:r>
          </w:p>
        </w:tc>
        <w:tc>
          <w:tcPr>
            <w:tcW w:w="4049" w:type="dxa"/>
            <w:shd w:val="clear" w:color="auto" w:fill="auto"/>
          </w:tcPr>
          <w:p w14:paraId="2F425ABF" w14:textId="77777777" w:rsidR="007D07FE" w:rsidRPr="00027E3C" w:rsidRDefault="007D07FE" w:rsidP="007D07FE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47 872 12 18, 47 872 12 01</w:t>
            </w:r>
          </w:p>
          <w:p w14:paraId="47869B03" w14:textId="01758FA2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07FE" w:rsidRPr="00027E3C" w14:paraId="52C6D8E2" w14:textId="77777777" w:rsidTr="001812F7">
        <w:tc>
          <w:tcPr>
            <w:tcW w:w="2509" w:type="dxa"/>
            <w:shd w:val="clear" w:color="auto" w:fill="auto"/>
          </w:tcPr>
          <w:p w14:paraId="19378AEF" w14:textId="5A48F40C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Oleśnicy </w:t>
            </w:r>
          </w:p>
        </w:tc>
        <w:tc>
          <w:tcPr>
            <w:tcW w:w="4093" w:type="dxa"/>
            <w:shd w:val="clear" w:color="auto" w:fill="auto"/>
          </w:tcPr>
          <w:p w14:paraId="02D9AF85" w14:textId="3BC767F2" w:rsidR="007D07FE" w:rsidRPr="00027E3C" w:rsidRDefault="007D07FE" w:rsidP="007D07FE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Oleśnica, ul. Moniuszki 69 - parking sklepu </w:t>
            </w:r>
            <w:proofErr w:type="spellStart"/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e'Leclerc</w:t>
            </w:r>
            <w:proofErr w:type="spellEnd"/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49" w:type="dxa"/>
            <w:shd w:val="clear" w:color="auto" w:fill="auto"/>
          </w:tcPr>
          <w:p w14:paraId="6BEB84DB" w14:textId="77777777" w:rsidR="007D07FE" w:rsidRPr="00027E3C" w:rsidRDefault="007D07FE" w:rsidP="007D07FE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47 872 62 00 lub 222</w:t>
            </w:r>
          </w:p>
          <w:p w14:paraId="742F39BC" w14:textId="4554AC83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godz. 6:30-21:30</w:t>
            </w:r>
          </w:p>
        </w:tc>
      </w:tr>
      <w:tr w:rsidR="007D07FE" w:rsidRPr="00027E3C" w14:paraId="26FCA738" w14:textId="77777777" w:rsidTr="001812F7">
        <w:tc>
          <w:tcPr>
            <w:tcW w:w="2509" w:type="dxa"/>
            <w:shd w:val="clear" w:color="auto" w:fill="auto"/>
          </w:tcPr>
          <w:p w14:paraId="317B4320" w14:textId="0C362492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Oławie </w:t>
            </w:r>
          </w:p>
        </w:tc>
        <w:tc>
          <w:tcPr>
            <w:tcW w:w="4093" w:type="dxa"/>
            <w:shd w:val="clear" w:color="auto" w:fill="auto"/>
          </w:tcPr>
          <w:p w14:paraId="60CAE11D" w14:textId="4BA4DB4D" w:rsidR="007D07FE" w:rsidRPr="00027E3C" w:rsidRDefault="00183B83" w:rsidP="007D07FE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14:paraId="622B021B" w14:textId="04D854F4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47 872 72 00, 47 872 72 22</w:t>
            </w:r>
          </w:p>
        </w:tc>
      </w:tr>
      <w:tr w:rsidR="007D07FE" w:rsidRPr="00027E3C" w14:paraId="0E03677E" w14:textId="77777777" w:rsidTr="001812F7">
        <w:tc>
          <w:tcPr>
            <w:tcW w:w="2509" w:type="dxa"/>
            <w:shd w:val="clear" w:color="auto" w:fill="auto"/>
          </w:tcPr>
          <w:p w14:paraId="45A7C7EA" w14:textId="7E935A0C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Polkowicach</w:t>
            </w:r>
          </w:p>
        </w:tc>
        <w:tc>
          <w:tcPr>
            <w:tcW w:w="4093" w:type="dxa"/>
            <w:shd w:val="clear" w:color="auto" w:fill="auto"/>
          </w:tcPr>
          <w:p w14:paraId="75F270C6" w14:textId="77777777" w:rsidR="007D07FE" w:rsidRPr="00027E3C" w:rsidRDefault="007D07FE" w:rsidP="007D07FE">
            <w:pPr>
              <w:pStyle w:val="Zawartotabeli"/>
              <w:snapToGrid w:val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Polkowice, ul. Kopalniana 2 - parking przy zajeździe „ADRIA” </w:t>
            </w:r>
          </w:p>
          <w:p w14:paraId="50AD3B2B" w14:textId="70DD43DA" w:rsidR="007D07FE" w:rsidRPr="00027E3C" w:rsidRDefault="007D07FE" w:rsidP="007D07FE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oraz w uzgodnieniu z organizatorem wyjazdu </w:t>
            </w: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049" w:type="dxa"/>
            <w:shd w:val="clear" w:color="auto" w:fill="auto"/>
          </w:tcPr>
          <w:p w14:paraId="7380FFFF" w14:textId="4D3C7C1B" w:rsidR="007D07FE" w:rsidRPr="00027E3C" w:rsidRDefault="007D07FE" w:rsidP="007D07FE">
            <w:pPr>
              <w:pStyle w:val="Zawartotabeli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47 874 72 21, 47 874 72 24, 47 874 72 20 </w:t>
            </w:r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- dni robocze w godz. 6:00-15:00</w:t>
            </w:r>
          </w:p>
          <w:p w14:paraId="4BBA96EA" w14:textId="77777777" w:rsidR="00D778CB" w:rsidRPr="00027E3C" w:rsidRDefault="00D778CB" w:rsidP="007D07FE">
            <w:pPr>
              <w:pStyle w:val="Zawartotabeli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</w:p>
          <w:p w14:paraId="20C3AE53" w14:textId="2F28CFD9" w:rsidR="007D07FE" w:rsidRPr="00027E3C" w:rsidRDefault="007D07FE" w:rsidP="007D07FE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47 874 72 00, 47 874 72 01</w:t>
            </w:r>
            <w:r w:rsidR="00D778CB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po godzinach pracy lub dni wolne</w:t>
            </w:r>
          </w:p>
        </w:tc>
      </w:tr>
      <w:tr w:rsidR="007D07FE" w:rsidRPr="00027E3C" w14:paraId="50FBE567" w14:textId="77777777" w:rsidTr="001812F7">
        <w:tc>
          <w:tcPr>
            <w:tcW w:w="2509" w:type="dxa"/>
            <w:shd w:val="clear" w:color="auto" w:fill="auto"/>
          </w:tcPr>
          <w:p w14:paraId="33A60F3C" w14:textId="28633ADE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Strzelinie</w:t>
            </w:r>
          </w:p>
        </w:tc>
        <w:tc>
          <w:tcPr>
            <w:tcW w:w="4093" w:type="dxa"/>
            <w:shd w:val="clear" w:color="auto" w:fill="auto"/>
          </w:tcPr>
          <w:p w14:paraId="04A34F10" w14:textId="78DB2038" w:rsidR="007D07FE" w:rsidRPr="00027E3C" w:rsidRDefault="00183B83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081CB943" w14:textId="0E06E001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47 872 32 00 lub 47 872 32 22 </w:t>
            </w: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br/>
              <w:t>godziny kontroli 06:00-22:00</w:t>
            </w:r>
          </w:p>
        </w:tc>
      </w:tr>
      <w:tr w:rsidR="007D07FE" w:rsidRPr="00027E3C" w14:paraId="54E10B47" w14:textId="77777777" w:rsidTr="001812F7">
        <w:tc>
          <w:tcPr>
            <w:tcW w:w="2509" w:type="dxa"/>
            <w:shd w:val="clear" w:color="auto" w:fill="auto"/>
          </w:tcPr>
          <w:p w14:paraId="6A9C84BF" w14:textId="0DC8564D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Środzie Śląskiej</w:t>
            </w:r>
          </w:p>
        </w:tc>
        <w:tc>
          <w:tcPr>
            <w:tcW w:w="4093" w:type="dxa"/>
            <w:shd w:val="clear" w:color="auto" w:fill="auto"/>
          </w:tcPr>
          <w:p w14:paraId="119D758C" w14:textId="59A3826A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Miękinia, ul. Sportowa</w:t>
            </w:r>
          </w:p>
        </w:tc>
        <w:tc>
          <w:tcPr>
            <w:tcW w:w="4049" w:type="dxa"/>
            <w:shd w:val="clear" w:color="auto" w:fill="auto"/>
          </w:tcPr>
          <w:p w14:paraId="70CF106B" w14:textId="77777777" w:rsidR="007D07FE" w:rsidRPr="00027E3C" w:rsidRDefault="007D07FE" w:rsidP="007D07FE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47 872 28 29</w:t>
            </w:r>
          </w:p>
          <w:p w14:paraId="60B32D63" w14:textId="52B5D8FF" w:rsidR="007D07FE" w:rsidRPr="00027E3C" w:rsidRDefault="007D07FE" w:rsidP="007D0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godziny kontroli 06:30-8:00</w:t>
            </w:r>
          </w:p>
        </w:tc>
      </w:tr>
      <w:tr w:rsidR="007D07FE" w:rsidRPr="00027E3C" w14:paraId="22132422" w14:textId="77777777" w:rsidTr="001812F7">
        <w:tc>
          <w:tcPr>
            <w:tcW w:w="2509" w:type="dxa"/>
            <w:shd w:val="clear" w:color="auto" w:fill="auto"/>
          </w:tcPr>
          <w:p w14:paraId="587A743D" w14:textId="6DCB59A4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Świdnicy</w:t>
            </w:r>
          </w:p>
        </w:tc>
        <w:tc>
          <w:tcPr>
            <w:tcW w:w="4093" w:type="dxa"/>
            <w:shd w:val="clear" w:color="auto" w:fill="auto"/>
          </w:tcPr>
          <w:p w14:paraId="6CCA3301" w14:textId="2D3AD48D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Świdnica droga K-35, ul. Esperantystów 14 (parking Orlen)</w:t>
            </w: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049" w:type="dxa"/>
            <w:shd w:val="clear" w:color="auto" w:fill="auto"/>
          </w:tcPr>
          <w:p w14:paraId="44F8F552" w14:textId="77777777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47 875 58 70, 47 875 58 71</w:t>
            </w:r>
          </w:p>
          <w:p w14:paraId="1DE82B4D" w14:textId="77777777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</w:rPr>
              <w:t>47 875 52 00</w:t>
            </w:r>
          </w:p>
          <w:p w14:paraId="2413AE51" w14:textId="6ED1DAA6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w godz. 6:30-8:30</w:t>
            </w:r>
          </w:p>
        </w:tc>
      </w:tr>
      <w:tr w:rsidR="007D07FE" w:rsidRPr="00027E3C" w14:paraId="5B3794AD" w14:textId="77777777" w:rsidTr="001812F7">
        <w:tc>
          <w:tcPr>
            <w:tcW w:w="2509" w:type="dxa"/>
            <w:shd w:val="clear" w:color="auto" w:fill="auto"/>
          </w:tcPr>
          <w:p w14:paraId="535DE37F" w14:textId="2A8E9CF1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Trzebnicy</w:t>
            </w:r>
          </w:p>
        </w:tc>
        <w:tc>
          <w:tcPr>
            <w:tcW w:w="4093" w:type="dxa"/>
            <w:shd w:val="clear" w:color="auto" w:fill="auto"/>
          </w:tcPr>
          <w:p w14:paraId="53ED7359" w14:textId="1C71CE7D" w:rsidR="007D07FE" w:rsidRPr="00027E3C" w:rsidRDefault="007D07FE" w:rsidP="007D07F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Miejsce kontroli wyznaczo</w:t>
            </w:r>
            <w:r w:rsidR="00183B83">
              <w:rPr>
                <w:rFonts w:asciiTheme="minorHAnsi" w:eastAsia="Calibri Light" w:hAnsiTheme="minorHAnsi" w:cstheme="minorHAnsi"/>
                <w:sz w:val="22"/>
                <w:szCs w:val="22"/>
              </w:rPr>
              <w:t>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576F12F8" w14:textId="56B43082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47 872 42 00</w:t>
            </w:r>
          </w:p>
        </w:tc>
      </w:tr>
      <w:tr w:rsidR="007D07FE" w:rsidRPr="00027E3C" w14:paraId="26FBB668" w14:textId="77777777" w:rsidTr="001812F7">
        <w:tc>
          <w:tcPr>
            <w:tcW w:w="2509" w:type="dxa"/>
            <w:shd w:val="clear" w:color="auto" w:fill="auto"/>
          </w:tcPr>
          <w:p w14:paraId="0F676E55" w14:textId="307DAA82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Wołowie</w:t>
            </w:r>
          </w:p>
        </w:tc>
        <w:tc>
          <w:tcPr>
            <w:tcW w:w="4093" w:type="dxa"/>
            <w:shd w:val="clear" w:color="auto" w:fill="auto"/>
          </w:tcPr>
          <w:p w14:paraId="0E0069BB" w14:textId="60030F7F" w:rsidR="007D07FE" w:rsidRPr="00027E3C" w:rsidRDefault="007D07FE" w:rsidP="007D07FE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ul. Panieńska 4 (parking przed budynkiem </w:t>
            </w:r>
            <w:proofErr w:type="spellStart"/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OSiR</w:t>
            </w:r>
            <w:proofErr w:type="spellEnd"/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49" w:type="dxa"/>
            <w:shd w:val="clear" w:color="auto" w:fill="auto"/>
          </w:tcPr>
          <w:p w14:paraId="40E4DCE9" w14:textId="707665E8" w:rsidR="007D07FE" w:rsidRPr="00027E3C" w:rsidRDefault="007D07FE" w:rsidP="007D07FE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  <w:lang w:val="en-US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  <w:lang w:val="en-US"/>
              </w:rPr>
              <w:t>47 872 52 00</w:t>
            </w:r>
          </w:p>
        </w:tc>
      </w:tr>
      <w:tr w:rsidR="007D07FE" w:rsidRPr="00027E3C" w14:paraId="7BE24880" w14:textId="77777777" w:rsidTr="001812F7">
        <w:tc>
          <w:tcPr>
            <w:tcW w:w="2509" w:type="dxa"/>
            <w:shd w:val="clear" w:color="auto" w:fill="auto"/>
          </w:tcPr>
          <w:p w14:paraId="30F3BE16" w14:textId="22295274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Ząbkowicach Śląskich</w:t>
            </w:r>
          </w:p>
        </w:tc>
        <w:tc>
          <w:tcPr>
            <w:tcW w:w="4093" w:type="dxa"/>
            <w:shd w:val="clear" w:color="auto" w:fill="auto"/>
          </w:tcPr>
          <w:p w14:paraId="11D00D6A" w14:textId="52B3D2B7" w:rsidR="007D07FE" w:rsidRPr="00027E3C" w:rsidRDefault="00183B83" w:rsidP="007D07FE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759F508E" w14:textId="735E6631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47 875 62 22, 47 875 62 32</w:t>
            </w:r>
          </w:p>
        </w:tc>
      </w:tr>
      <w:tr w:rsidR="007D07FE" w:rsidRPr="00027E3C" w14:paraId="4D175B6E" w14:textId="77777777" w:rsidTr="001812F7">
        <w:tc>
          <w:tcPr>
            <w:tcW w:w="2509" w:type="dxa"/>
            <w:shd w:val="clear" w:color="auto" w:fill="auto"/>
          </w:tcPr>
          <w:p w14:paraId="33044C83" w14:textId="52A01791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Zgorzelcu </w:t>
            </w:r>
          </w:p>
        </w:tc>
        <w:tc>
          <w:tcPr>
            <w:tcW w:w="4093" w:type="dxa"/>
            <w:shd w:val="clear" w:color="auto" w:fill="auto"/>
          </w:tcPr>
          <w:p w14:paraId="46F81ABA" w14:textId="62B4F489" w:rsidR="007D07FE" w:rsidRPr="00E132B1" w:rsidRDefault="007D07FE" w:rsidP="00E132B1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bidi="pl-PL"/>
              </w:rPr>
            </w:pPr>
            <w:r w:rsidRPr="00E132B1">
              <w:rPr>
                <w:rFonts w:asciiTheme="minorHAnsi" w:eastAsia="Calibri Light" w:hAnsiTheme="minorHAnsi" w:cstheme="minorHAnsi"/>
                <w:sz w:val="22"/>
                <w:szCs w:val="22"/>
              </w:rPr>
              <w:t>Zgorzelec, ul. Bohaterów II Armii Wojska Polskiego 12G - Parking KPP Zgorzelec</w:t>
            </w:r>
            <w:r w:rsidRPr="00E132B1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049" w:type="dxa"/>
            <w:shd w:val="clear" w:color="auto" w:fill="auto"/>
          </w:tcPr>
          <w:p w14:paraId="531603F6" w14:textId="77777777" w:rsidR="007D07FE" w:rsidRPr="00027E3C" w:rsidRDefault="007D07FE" w:rsidP="007D07FE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47 87 32 286/289 </w:t>
            </w:r>
          </w:p>
          <w:p w14:paraId="372622F1" w14:textId="0EA2C631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godz. kontroli - całodobowo</w:t>
            </w:r>
          </w:p>
        </w:tc>
      </w:tr>
      <w:tr w:rsidR="007D07FE" w:rsidRPr="00027E3C" w14:paraId="28CDB8EF" w14:textId="77777777" w:rsidTr="001812F7">
        <w:tc>
          <w:tcPr>
            <w:tcW w:w="2509" w:type="dxa"/>
            <w:shd w:val="clear" w:color="auto" w:fill="auto"/>
          </w:tcPr>
          <w:p w14:paraId="141B69AC" w14:textId="5102532F" w:rsidR="007D07FE" w:rsidRPr="00027E3C" w:rsidRDefault="007D07FE" w:rsidP="007D07FE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Złotoryi</w:t>
            </w:r>
          </w:p>
        </w:tc>
        <w:tc>
          <w:tcPr>
            <w:tcW w:w="4093" w:type="dxa"/>
            <w:shd w:val="clear" w:color="auto" w:fill="auto"/>
          </w:tcPr>
          <w:p w14:paraId="7AB1B5BC" w14:textId="5C003A52" w:rsidR="007D07FE" w:rsidRPr="00027E3C" w:rsidRDefault="00183B83" w:rsidP="00183B83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M</w:t>
            </w:r>
            <w:r w:rsidR="007D07FE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iejsce kontroli wyznaczone po wcześniejszym uzgodnieniu</w:t>
            </w:r>
          </w:p>
        </w:tc>
        <w:tc>
          <w:tcPr>
            <w:tcW w:w="4049" w:type="dxa"/>
            <w:shd w:val="clear" w:color="auto" w:fill="auto"/>
          </w:tcPr>
          <w:p w14:paraId="0E95EDBA" w14:textId="497E5660" w:rsidR="007D07FE" w:rsidRPr="00027E3C" w:rsidRDefault="007D07FE" w:rsidP="00DD197A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>47 874 42 00 lub 47 874 42 01</w:t>
            </w:r>
            <w:r w:rsidR="00DD197A" w:rsidRPr="00027E3C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dyżurny KPP Złotoryja</w:t>
            </w:r>
          </w:p>
        </w:tc>
      </w:tr>
    </w:tbl>
    <w:p w14:paraId="06F8FF54" w14:textId="2AC31D50" w:rsidR="007415BA" w:rsidRPr="00027E3C" w:rsidRDefault="007415BA" w:rsidP="00DD75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DC8CAE" w14:textId="77777777" w:rsidR="002A293F" w:rsidRPr="00027E3C" w:rsidRDefault="002A293F" w:rsidP="00DD752D">
      <w:pPr>
        <w:rPr>
          <w:rFonts w:asciiTheme="minorHAnsi" w:hAnsiTheme="minorHAnsi" w:cstheme="minorHAnsi"/>
          <w:bCs/>
          <w:sz w:val="22"/>
          <w:szCs w:val="22"/>
        </w:rPr>
      </w:pPr>
      <w:bookmarkStart w:id="18" w:name="_GoBack"/>
      <w:bookmarkEnd w:id="18"/>
    </w:p>
    <w:p w14:paraId="3D638F32" w14:textId="54CCC440" w:rsidR="003F584F" w:rsidRPr="00027E3C" w:rsidRDefault="00EB184B" w:rsidP="00DD752D">
      <w:pPr>
        <w:rPr>
          <w:rFonts w:asciiTheme="minorHAnsi" w:hAnsiTheme="minorHAnsi" w:cstheme="minorHAnsi"/>
          <w:bCs/>
          <w:sz w:val="22"/>
          <w:szCs w:val="22"/>
        </w:rPr>
      </w:pPr>
      <w:r w:rsidRPr="00027E3C">
        <w:rPr>
          <w:rFonts w:asciiTheme="minorHAnsi" w:hAnsiTheme="minorHAnsi" w:cstheme="minorHAnsi"/>
          <w:bCs/>
          <w:sz w:val="22"/>
          <w:szCs w:val="22"/>
        </w:rPr>
        <w:t xml:space="preserve">Wykonano w </w:t>
      </w:r>
      <w:r w:rsidR="003F584F" w:rsidRPr="00027E3C">
        <w:rPr>
          <w:rFonts w:asciiTheme="minorHAnsi" w:hAnsiTheme="minorHAnsi" w:cstheme="minorHAnsi"/>
          <w:bCs/>
          <w:sz w:val="22"/>
          <w:szCs w:val="22"/>
        </w:rPr>
        <w:t>Wydzia</w:t>
      </w:r>
      <w:r w:rsidRPr="00027E3C">
        <w:rPr>
          <w:rFonts w:asciiTheme="minorHAnsi" w:hAnsiTheme="minorHAnsi" w:cstheme="minorHAnsi"/>
          <w:bCs/>
          <w:sz w:val="22"/>
          <w:szCs w:val="22"/>
        </w:rPr>
        <w:t>le</w:t>
      </w:r>
      <w:r w:rsidR="003F584F" w:rsidRPr="00027E3C">
        <w:rPr>
          <w:rFonts w:asciiTheme="minorHAnsi" w:hAnsiTheme="minorHAnsi" w:cstheme="minorHAnsi"/>
          <w:bCs/>
          <w:sz w:val="22"/>
          <w:szCs w:val="22"/>
        </w:rPr>
        <w:t xml:space="preserve"> Nadzoru i Profilaktyki Biur</w:t>
      </w:r>
      <w:r w:rsidR="00CD74A3" w:rsidRPr="00027E3C">
        <w:rPr>
          <w:rFonts w:asciiTheme="minorHAnsi" w:hAnsiTheme="minorHAnsi" w:cstheme="minorHAnsi"/>
          <w:bCs/>
          <w:sz w:val="22"/>
          <w:szCs w:val="22"/>
        </w:rPr>
        <w:t>a</w:t>
      </w:r>
      <w:r w:rsidR="003F584F" w:rsidRPr="00027E3C">
        <w:rPr>
          <w:rFonts w:asciiTheme="minorHAnsi" w:hAnsiTheme="minorHAnsi" w:cstheme="minorHAnsi"/>
          <w:bCs/>
          <w:sz w:val="22"/>
          <w:szCs w:val="22"/>
        </w:rPr>
        <w:t xml:space="preserve"> Ruchu Drogowego Komendy Głównej Policji</w:t>
      </w:r>
    </w:p>
    <w:p w14:paraId="571E8D70" w14:textId="77777777" w:rsidR="003F584F" w:rsidRPr="00027E3C" w:rsidRDefault="003F584F" w:rsidP="00DD752D">
      <w:pPr>
        <w:rPr>
          <w:rFonts w:asciiTheme="minorHAnsi" w:hAnsiTheme="minorHAnsi" w:cstheme="minorHAnsi"/>
          <w:bCs/>
          <w:sz w:val="22"/>
          <w:szCs w:val="22"/>
        </w:rPr>
      </w:pPr>
    </w:p>
    <w:sectPr w:rsidR="003F584F" w:rsidRPr="00027E3C" w:rsidSect="00397FB8">
      <w:footerReference w:type="default" r:id="rId16"/>
      <w:pgSz w:w="11906" w:h="16838"/>
      <w:pgMar w:top="851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C23A9" w14:textId="77777777" w:rsidR="00805C6F" w:rsidRDefault="00805C6F" w:rsidP="00467A51">
      <w:r>
        <w:separator/>
      </w:r>
    </w:p>
  </w:endnote>
  <w:endnote w:type="continuationSeparator" w:id="0">
    <w:p w14:paraId="3B55F322" w14:textId="77777777" w:rsidR="00805C6F" w:rsidRDefault="00805C6F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725C" w14:textId="4943DAFA" w:rsidR="00A57881" w:rsidRDefault="00A578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32B1">
      <w:rPr>
        <w:noProof/>
      </w:rPr>
      <w:t>21</w:t>
    </w:r>
    <w:r>
      <w:fldChar w:fldCharType="end"/>
    </w:r>
  </w:p>
  <w:p w14:paraId="38606A97" w14:textId="77777777" w:rsidR="00A57881" w:rsidRDefault="00A5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4E3D" w14:textId="77777777" w:rsidR="00805C6F" w:rsidRDefault="00805C6F" w:rsidP="00467A51">
      <w:r>
        <w:separator/>
      </w:r>
    </w:p>
  </w:footnote>
  <w:footnote w:type="continuationSeparator" w:id="0">
    <w:p w14:paraId="36ABD316" w14:textId="77777777" w:rsidR="00805C6F" w:rsidRDefault="00805C6F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8" w15:restartNumberingAfterBreak="0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740DC"/>
    <w:multiLevelType w:val="hybridMultilevel"/>
    <w:tmpl w:val="D9A4265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 w15:restartNumberingAfterBreak="0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2C5FE2"/>
    <w:multiLevelType w:val="hybridMultilevel"/>
    <w:tmpl w:val="6B7C02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9"/>
  </w:num>
  <w:num w:numId="4">
    <w:abstractNumId w:val="53"/>
  </w:num>
  <w:num w:numId="5">
    <w:abstractNumId w:val="50"/>
  </w:num>
  <w:num w:numId="6">
    <w:abstractNumId w:val="30"/>
  </w:num>
  <w:num w:numId="7">
    <w:abstractNumId w:val="40"/>
  </w:num>
  <w:num w:numId="8">
    <w:abstractNumId w:val="57"/>
  </w:num>
  <w:num w:numId="9">
    <w:abstractNumId w:val="48"/>
  </w:num>
  <w:num w:numId="10">
    <w:abstractNumId w:val="36"/>
  </w:num>
  <w:num w:numId="11">
    <w:abstractNumId w:val="34"/>
  </w:num>
  <w:num w:numId="12">
    <w:abstractNumId w:val="56"/>
  </w:num>
  <w:num w:numId="13">
    <w:abstractNumId w:val="54"/>
  </w:num>
  <w:num w:numId="14">
    <w:abstractNumId w:val="24"/>
  </w:num>
  <w:num w:numId="15">
    <w:abstractNumId w:val="38"/>
  </w:num>
  <w:num w:numId="16">
    <w:abstractNumId w:val="14"/>
  </w:num>
  <w:num w:numId="17">
    <w:abstractNumId w:val="3"/>
  </w:num>
  <w:num w:numId="18">
    <w:abstractNumId w:val="26"/>
  </w:num>
  <w:num w:numId="19">
    <w:abstractNumId w:val="29"/>
  </w:num>
  <w:num w:numId="20">
    <w:abstractNumId w:val="52"/>
  </w:num>
  <w:num w:numId="21">
    <w:abstractNumId w:val="66"/>
  </w:num>
  <w:num w:numId="22">
    <w:abstractNumId w:val="8"/>
  </w:num>
  <w:num w:numId="23">
    <w:abstractNumId w:val="51"/>
  </w:num>
  <w:num w:numId="24">
    <w:abstractNumId w:val="33"/>
  </w:num>
  <w:num w:numId="25">
    <w:abstractNumId w:val="41"/>
  </w:num>
  <w:num w:numId="26">
    <w:abstractNumId w:val="7"/>
  </w:num>
  <w:num w:numId="27">
    <w:abstractNumId w:val="11"/>
  </w:num>
  <w:num w:numId="28">
    <w:abstractNumId w:val="32"/>
  </w:num>
  <w:num w:numId="29">
    <w:abstractNumId w:val="35"/>
  </w:num>
  <w:num w:numId="30">
    <w:abstractNumId w:val="6"/>
  </w:num>
  <w:num w:numId="31">
    <w:abstractNumId w:val="21"/>
  </w:num>
  <w:num w:numId="32">
    <w:abstractNumId w:val="13"/>
  </w:num>
  <w:num w:numId="33">
    <w:abstractNumId w:val="16"/>
  </w:num>
  <w:num w:numId="34">
    <w:abstractNumId w:val="4"/>
  </w:num>
  <w:num w:numId="35">
    <w:abstractNumId w:val="28"/>
  </w:num>
  <w:num w:numId="36">
    <w:abstractNumId w:val="45"/>
  </w:num>
  <w:num w:numId="37">
    <w:abstractNumId w:val="23"/>
  </w:num>
  <w:num w:numId="38">
    <w:abstractNumId w:val="42"/>
  </w:num>
  <w:num w:numId="39">
    <w:abstractNumId w:val="46"/>
  </w:num>
  <w:num w:numId="40">
    <w:abstractNumId w:val="12"/>
  </w:num>
  <w:num w:numId="41">
    <w:abstractNumId w:val="44"/>
  </w:num>
  <w:num w:numId="42">
    <w:abstractNumId w:val="58"/>
  </w:num>
  <w:num w:numId="43">
    <w:abstractNumId w:val="9"/>
  </w:num>
  <w:num w:numId="44">
    <w:abstractNumId w:val="55"/>
  </w:num>
  <w:num w:numId="45">
    <w:abstractNumId w:val="65"/>
  </w:num>
  <w:num w:numId="46">
    <w:abstractNumId w:val="43"/>
  </w:num>
  <w:num w:numId="47">
    <w:abstractNumId w:val="5"/>
  </w:num>
  <w:num w:numId="48">
    <w:abstractNumId w:val="60"/>
  </w:num>
  <w:num w:numId="49">
    <w:abstractNumId w:val="18"/>
  </w:num>
  <w:num w:numId="50">
    <w:abstractNumId w:val="64"/>
  </w:num>
  <w:num w:numId="51">
    <w:abstractNumId w:val="37"/>
  </w:num>
  <w:num w:numId="52">
    <w:abstractNumId w:val="39"/>
  </w:num>
  <w:num w:numId="53">
    <w:abstractNumId w:val="62"/>
  </w:num>
  <w:num w:numId="54">
    <w:abstractNumId w:val="17"/>
  </w:num>
  <w:num w:numId="55">
    <w:abstractNumId w:val="25"/>
  </w:num>
  <w:num w:numId="56">
    <w:abstractNumId w:val="10"/>
  </w:num>
  <w:num w:numId="57">
    <w:abstractNumId w:val="61"/>
  </w:num>
  <w:num w:numId="58">
    <w:abstractNumId w:val="15"/>
  </w:num>
  <w:num w:numId="59">
    <w:abstractNumId w:val="47"/>
  </w:num>
  <w:num w:numId="60">
    <w:abstractNumId w:val="27"/>
  </w:num>
  <w:num w:numId="61">
    <w:abstractNumId w:val="19"/>
  </w:num>
  <w:num w:numId="62">
    <w:abstractNumId w:val="22"/>
  </w:num>
  <w:num w:numId="63">
    <w:abstractNumId w:val="63"/>
  </w:num>
  <w:num w:numId="64">
    <w:abstractNumId w:val="0"/>
  </w:num>
  <w:num w:numId="65">
    <w:abstractNumId w:val="31"/>
  </w:num>
  <w:num w:numId="66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A"/>
    <w:rsid w:val="000009EC"/>
    <w:rsid w:val="00001B79"/>
    <w:rsid w:val="00001BD3"/>
    <w:rsid w:val="00001FB0"/>
    <w:rsid w:val="00006118"/>
    <w:rsid w:val="000076FF"/>
    <w:rsid w:val="00011E94"/>
    <w:rsid w:val="00012E1A"/>
    <w:rsid w:val="0001368C"/>
    <w:rsid w:val="000138AE"/>
    <w:rsid w:val="0001504B"/>
    <w:rsid w:val="00015F4D"/>
    <w:rsid w:val="00020630"/>
    <w:rsid w:val="000232F8"/>
    <w:rsid w:val="00026635"/>
    <w:rsid w:val="000266E6"/>
    <w:rsid w:val="00026A36"/>
    <w:rsid w:val="00026FF5"/>
    <w:rsid w:val="00027E3C"/>
    <w:rsid w:val="00031331"/>
    <w:rsid w:val="00032A0A"/>
    <w:rsid w:val="00032D38"/>
    <w:rsid w:val="000335F4"/>
    <w:rsid w:val="000358D0"/>
    <w:rsid w:val="000414F3"/>
    <w:rsid w:val="0004238C"/>
    <w:rsid w:val="00042E73"/>
    <w:rsid w:val="00042E74"/>
    <w:rsid w:val="00044AC3"/>
    <w:rsid w:val="00045517"/>
    <w:rsid w:val="000507EF"/>
    <w:rsid w:val="00051357"/>
    <w:rsid w:val="0005161F"/>
    <w:rsid w:val="00054020"/>
    <w:rsid w:val="00054904"/>
    <w:rsid w:val="00055B76"/>
    <w:rsid w:val="0005661A"/>
    <w:rsid w:val="00062785"/>
    <w:rsid w:val="00062AD0"/>
    <w:rsid w:val="0006406A"/>
    <w:rsid w:val="00064527"/>
    <w:rsid w:val="000659B4"/>
    <w:rsid w:val="00066502"/>
    <w:rsid w:val="0007160C"/>
    <w:rsid w:val="00071949"/>
    <w:rsid w:val="00075520"/>
    <w:rsid w:val="000801E5"/>
    <w:rsid w:val="00081DEC"/>
    <w:rsid w:val="0008268F"/>
    <w:rsid w:val="000835E9"/>
    <w:rsid w:val="0009097B"/>
    <w:rsid w:val="00091B8B"/>
    <w:rsid w:val="00095CA7"/>
    <w:rsid w:val="000A07E9"/>
    <w:rsid w:val="000A0AAE"/>
    <w:rsid w:val="000A0B1B"/>
    <w:rsid w:val="000A1193"/>
    <w:rsid w:val="000A1EEC"/>
    <w:rsid w:val="000A2BA6"/>
    <w:rsid w:val="000A3212"/>
    <w:rsid w:val="000A3B12"/>
    <w:rsid w:val="000A4418"/>
    <w:rsid w:val="000A4808"/>
    <w:rsid w:val="000A53B3"/>
    <w:rsid w:val="000A7B18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0E67"/>
    <w:rsid w:val="000C1ED9"/>
    <w:rsid w:val="000C239B"/>
    <w:rsid w:val="000C338A"/>
    <w:rsid w:val="000C36A4"/>
    <w:rsid w:val="000C44A8"/>
    <w:rsid w:val="000C45C6"/>
    <w:rsid w:val="000C5F48"/>
    <w:rsid w:val="000C6231"/>
    <w:rsid w:val="000C6385"/>
    <w:rsid w:val="000C6437"/>
    <w:rsid w:val="000C6664"/>
    <w:rsid w:val="000D06C1"/>
    <w:rsid w:val="000D08BD"/>
    <w:rsid w:val="000D26B7"/>
    <w:rsid w:val="000D3A2E"/>
    <w:rsid w:val="000D3C45"/>
    <w:rsid w:val="000D5A6E"/>
    <w:rsid w:val="000D6291"/>
    <w:rsid w:val="000D7875"/>
    <w:rsid w:val="000E0E2F"/>
    <w:rsid w:val="000E154E"/>
    <w:rsid w:val="000E1B55"/>
    <w:rsid w:val="000E35A2"/>
    <w:rsid w:val="000E5B93"/>
    <w:rsid w:val="000E5D56"/>
    <w:rsid w:val="000E66C2"/>
    <w:rsid w:val="000E66DA"/>
    <w:rsid w:val="000F1292"/>
    <w:rsid w:val="000F2299"/>
    <w:rsid w:val="000F2F4F"/>
    <w:rsid w:val="000F568B"/>
    <w:rsid w:val="000F59DD"/>
    <w:rsid w:val="00101734"/>
    <w:rsid w:val="001017C1"/>
    <w:rsid w:val="00102AB7"/>
    <w:rsid w:val="001053F3"/>
    <w:rsid w:val="00106EC7"/>
    <w:rsid w:val="00110160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2EB"/>
    <w:rsid w:val="0013057D"/>
    <w:rsid w:val="001317FC"/>
    <w:rsid w:val="001343A1"/>
    <w:rsid w:val="00134E62"/>
    <w:rsid w:val="00140FE4"/>
    <w:rsid w:val="00144E99"/>
    <w:rsid w:val="0014606D"/>
    <w:rsid w:val="00150966"/>
    <w:rsid w:val="00150D4B"/>
    <w:rsid w:val="0015422A"/>
    <w:rsid w:val="0015487B"/>
    <w:rsid w:val="00154EA0"/>
    <w:rsid w:val="0016052F"/>
    <w:rsid w:val="001617EC"/>
    <w:rsid w:val="00162A91"/>
    <w:rsid w:val="0016516B"/>
    <w:rsid w:val="0017013C"/>
    <w:rsid w:val="001703C1"/>
    <w:rsid w:val="001731C7"/>
    <w:rsid w:val="00173A4F"/>
    <w:rsid w:val="001748AE"/>
    <w:rsid w:val="00174F32"/>
    <w:rsid w:val="0017534C"/>
    <w:rsid w:val="001764C8"/>
    <w:rsid w:val="00180B94"/>
    <w:rsid w:val="001812F7"/>
    <w:rsid w:val="00183B83"/>
    <w:rsid w:val="00183BDA"/>
    <w:rsid w:val="00183C10"/>
    <w:rsid w:val="00184C1B"/>
    <w:rsid w:val="00184C73"/>
    <w:rsid w:val="00187300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4F50"/>
    <w:rsid w:val="001A53F2"/>
    <w:rsid w:val="001A5EF0"/>
    <w:rsid w:val="001A62E9"/>
    <w:rsid w:val="001A75C7"/>
    <w:rsid w:val="001B10CA"/>
    <w:rsid w:val="001B3B31"/>
    <w:rsid w:val="001B42C1"/>
    <w:rsid w:val="001B5426"/>
    <w:rsid w:val="001C025A"/>
    <w:rsid w:val="001C04EE"/>
    <w:rsid w:val="001C1313"/>
    <w:rsid w:val="001C33E4"/>
    <w:rsid w:val="001C42FE"/>
    <w:rsid w:val="001C5D1B"/>
    <w:rsid w:val="001D1260"/>
    <w:rsid w:val="001D316A"/>
    <w:rsid w:val="001D317C"/>
    <w:rsid w:val="001D4E32"/>
    <w:rsid w:val="001D4F65"/>
    <w:rsid w:val="001D668D"/>
    <w:rsid w:val="001D68EF"/>
    <w:rsid w:val="001D6B3D"/>
    <w:rsid w:val="001D6F6C"/>
    <w:rsid w:val="001E07CD"/>
    <w:rsid w:val="001E2781"/>
    <w:rsid w:val="001F0339"/>
    <w:rsid w:val="001F0943"/>
    <w:rsid w:val="001F195C"/>
    <w:rsid w:val="001F72AC"/>
    <w:rsid w:val="00201528"/>
    <w:rsid w:val="00201D3E"/>
    <w:rsid w:val="00201E8D"/>
    <w:rsid w:val="00202291"/>
    <w:rsid w:val="00202CEE"/>
    <w:rsid w:val="00205683"/>
    <w:rsid w:val="002103F8"/>
    <w:rsid w:val="00210E64"/>
    <w:rsid w:val="0021306E"/>
    <w:rsid w:val="002142A6"/>
    <w:rsid w:val="0021608C"/>
    <w:rsid w:val="00220FC6"/>
    <w:rsid w:val="0022295E"/>
    <w:rsid w:val="002233C0"/>
    <w:rsid w:val="002243B8"/>
    <w:rsid w:val="002269BF"/>
    <w:rsid w:val="00226E9F"/>
    <w:rsid w:val="00226FF0"/>
    <w:rsid w:val="00234410"/>
    <w:rsid w:val="00235054"/>
    <w:rsid w:val="002361E4"/>
    <w:rsid w:val="00236CF3"/>
    <w:rsid w:val="00240D8D"/>
    <w:rsid w:val="00243F34"/>
    <w:rsid w:val="00244026"/>
    <w:rsid w:val="0025007C"/>
    <w:rsid w:val="00250A81"/>
    <w:rsid w:val="00251EB0"/>
    <w:rsid w:val="00252CEB"/>
    <w:rsid w:val="00254930"/>
    <w:rsid w:val="002561D5"/>
    <w:rsid w:val="002569C0"/>
    <w:rsid w:val="00256B69"/>
    <w:rsid w:val="00260FA7"/>
    <w:rsid w:val="0026232F"/>
    <w:rsid w:val="00262486"/>
    <w:rsid w:val="002627EC"/>
    <w:rsid w:val="00262B87"/>
    <w:rsid w:val="002638E5"/>
    <w:rsid w:val="00263A49"/>
    <w:rsid w:val="00264782"/>
    <w:rsid w:val="002675C5"/>
    <w:rsid w:val="00270286"/>
    <w:rsid w:val="00270694"/>
    <w:rsid w:val="00270E65"/>
    <w:rsid w:val="00271957"/>
    <w:rsid w:val="00274C11"/>
    <w:rsid w:val="002754A0"/>
    <w:rsid w:val="00275D03"/>
    <w:rsid w:val="002817F0"/>
    <w:rsid w:val="00281AEA"/>
    <w:rsid w:val="0028552B"/>
    <w:rsid w:val="00285995"/>
    <w:rsid w:val="0028747D"/>
    <w:rsid w:val="0028784F"/>
    <w:rsid w:val="00287B6F"/>
    <w:rsid w:val="0029070A"/>
    <w:rsid w:val="00290838"/>
    <w:rsid w:val="0029099D"/>
    <w:rsid w:val="00291047"/>
    <w:rsid w:val="00292B7E"/>
    <w:rsid w:val="00294339"/>
    <w:rsid w:val="002954D8"/>
    <w:rsid w:val="00295A7C"/>
    <w:rsid w:val="0029647D"/>
    <w:rsid w:val="00296B23"/>
    <w:rsid w:val="00297476"/>
    <w:rsid w:val="00297561"/>
    <w:rsid w:val="00297CC4"/>
    <w:rsid w:val="00297E46"/>
    <w:rsid w:val="002A056D"/>
    <w:rsid w:val="002A1534"/>
    <w:rsid w:val="002A20C2"/>
    <w:rsid w:val="002A293F"/>
    <w:rsid w:val="002A2F22"/>
    <w:rsid w:val="002A34F2"/>
    <w:rsid w:val="002A4C22"/>
    <w:rsid w:val="002A673B"/>
    <w:rsid w:val="002A69BD"/>
    <w:rsid w:val="002A7D1C"/>
    <w:rsid w:val="002B434E"/>
    <w:rsid w:val="002B6E86"/>
    <w:rsid w:val="002B7971"/>
    <w:rsid w:val="002C0173"/>
    <w:rsid w:val="002C0251"/>
    <w:rsid w:val="002C0CBC"/>
    <w:rsid w:val="002C13DB"/>
    <w:rsid w:val="002C1451"/>
    <w:rsid w:val="002C2247"/>
    <w:rsid w:val="002C3622"/>
    <w:rsid w:val="002C5093"/>
    <w:rsid w:val="002C5B35"/>
    <w:rsid w:val="002C5B46"/>
    <w:rsid w:val="002C6390"/>
    <w:rsid w:val="002D1616"/>
    <w:rsid w:val="002D1710"/>
    <w:rsid w:val="002D4400"/>
    <w:rsid w:val="002D640E"/>
    <w:rsid w:val="002D6545"/>
    <w:rsid w:val="002D7FD2"/>
    <w:rsid w:val="002E0385"/>
    <w:rsid w:val="002E3622"/>
    <w:rsid w:val="002E4D27"/>
    <w:rsid w:val="002E52CA"/>
    <w:rsid w:val="002E60E0"/>
    <w:rsid w:val="002E694C"/>
    <w:rsid w:val="002E6F70"/>
    <w:rsid w:val="002E6FC4"/>
    <w:rsid w:val="002F0D39"/>
    <w:rsid w:val="002F51EF"/>
    <w:rsid w:val="002F56BD"/>
    <w:rsid w:val="002F795A"/>
    <w:rsid w:val="00302C21"/>
    <w:rsid w:val="00303B66"/>
    <w:rsid w:val="003059C4"/>
    <w:rsid w:val="00306372"/>
    <w:rsid w:val="003073C4"/>
    <w:rsid w:val="0031018F"/>
    <w:rsid w:val="0031071E"/>
    <w:rsid w:val="00310F99"/>
    <w:rsid w:val="003138DC"/>
    <w:rsid w:val="00314A2E"/>
    <w:rsid w:val="00315625"/>
    <w:rsid w:val="00315FFF"/>
    <w:rsid w:val="00317712"/>
    <w:rsid w:val="00317FD2"/>
    <w:rsid w:val="003210CB"/>
    <w:rsid w:val="00321DCE"/>
    <w:rsid w:val="00323E0C"/>
    <w:rsid w:val="00324227"/>
    <w:rsid w:val="00324A7E"/>
    <w:rsid w:val="00324AC1"/>
    <w:rsid w:val="00326BA6"/>
    <w:rsid w:val="00326DC9"/>
    <w:rsid w:val="0032736F"/>
    <w:rsid w:val="00330529"/>
    <w:rsid w:val="003320F0"/>
    <w:rsid w:val="00333928"/>
    <w:rsid w:val="003342CB"/>
    <w:rsid w:val="0033432F"/>
    <w:rsid w:val="00340DC2"/>
    <w:rsid w:val="00341E39"/>
    <w:rsid w:val="00342A65"/>
    <w:rsid w:val="00342D2A"/>
    <w:rsid w:val="00342E9E"/>
    <w:rsid w:val="0034516E"/>
    <w:rsid w:val="00345256"/>
    <w:rsid w:val="0034654E"/>
    <w:rsid w:val="003475DD"/>
    <w:rsid w:val="00347A25"/>
    <w:rsid w:val="003501C4"/>
    <w:rsid w:val="00350A5A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C21"/>
    <w:rsid w:val="00364874"/>
    <w:rsid w:val="0036553F"/>
    <w:rsid w:val="003671F4"/>
    <w:rsid w:val="003677F1"/>
    <w:rsid w:val="00367CEE"/>
    <w:rsid w:val="00373A8A"/>
    <w:rsid w:val="00375027"/>
    <w:rsid w:val="00375060"/>
    <w:rsid w:val="003768EE"/>
    <w:rsid w:val="0038685D"/>
    <w:rsid w:val="0038767E"/>
    <w:rsid w:val="00391B96"/>
    <w:rsid w:val="00392126"/>
    <w:rsid w:val="00393072"/>
    <w:rsid w:val="00393B36"/>
    <w:rsid w:val="00394AA0"/>
    <w:rsid w:val="00397A89"/>
    <w:rsid w:val="00397C9A"/>
    <w:rsid w:val="00397FB8"/>
    <w:rsid w:val="003A6CCD"/>
    <w:rsid w:val="003B0DF9"/>
    <w:rsid w:val="003B572C"/>
    <w:rsid w:val="003B5E2B"/>
    <w:rsid w:val="003B7072"/>
    <w:rsid w:val="003B740D"/>
    <w:rsid w:val="003B7705"/>
    <w:rsid w:val="003C00F1"/>
    <w:rsid w:val="003C2735"/>
    <w:rsid w:val="003D2C5F"/>
    <w:rsid w:val="003D58F9"/>
    <w:rsid w:val="003D715A"/>
    <w:rsid w:val="003D7B16"/>
    <w:rsid w:val="003E1474"/>
    <w:rsid w:val="003E24C7"/>
    <w:rsid w:val="003E3225"/>
    <w:rsid w:val="003E48AD"/>
    <w:rsid w:val="003E6C99"/>
    <w:rsid w:val="003E724C"/>
    <w:rsid w:val="003E7C13"/>
    <w:rsid w:val="003F0434"/>
    <w:rsid w:val="003F4DD7"/>
    <w:rsid w:val="003F584F"/>
    <w:rsid w:val="003F5C79"/>
    <w:rsid w:val="003F5EF1"/>
    <w:rsid w:val="00401CA8"/>
    <w:rsid w:val="004027B5"/>
    <w:rsid w:val="00402B8A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1F96"/>
    <w:rsid w:val="00422C9F"/>
    <w:rsid w:val="004230BE"/>
    <w:rsid w:val="00424280"/>
    <w:rsid w:val="004244F1"/>
    <w:rsid w:val="0042508C"/>
    <w:rsid w:val="00425418"/>
    <w:rsid w:val="004260B7"/>
    <w:rsid w:val="004261E0"/>
    <w:rsid w:val="00432C2C"/>
    <w:rsid w:val="00434395"/>
    <w:rsid w:val="00437252"/>
    <w:rsid w:val="00437934"/>
    <w:rsid w:val="00441C12"/>
    <w:rsid w:val="00442C0E"/>
    <w:rsid w:val="00446E5C"/>
    <w:rsid w:val="00446EF5"/>
    <w:rsid w:val="004478CD"/>
    <w:rsid w:val="00447DCF"/>
    <w:rsid w:val="00447E3D"/>
    <w:rsid w:val="00450C56"/>
    <w:rsid w:val="0045301F"/>
    <w:rsid w:val="00456A46"/>
    <w:rsid w:val="004613EB"/>
    <w:rsid w:val="00462A4B"/>
    <w:rsid w:val="00462E5F"/>
    <w:rsid w:val="0046476C"/>
    <w:rsid w:val="00466C3F"/>
    <w:rsid w:val="00466D98"/>
    <w:rsid w:val="00467A51"/>
    <w:rsid w:val="0047154C"/>
    <w:rsid w:val="004717FE"/>
    <w:rsid w:val="00472139"/>
    <w:rsid w:val="00473D7B"/>
    <w:rsid w:val="0047413E"/>
    <w:rsid w:val="0047655A"/>
    <w:rsid w:val="00476E48"/>
    <w:rsid w:val="00476EB8"/>
    <w:rsid w:val="00480154"/>
    <w:rsid w:val="00490E3F"/>
    <w:rsid w:val="00496106"/>
    <w:rsid w:val="00496BA1"/>
    <w:rsid w:val="00497126"/>
    <w:rsid w:val="004A193F"/>
    <w:rsid w:val="004A1F82"/>
    <w:rsid w:val="004A25D3"/>
    <w:rsid w:val="004A2FB2"/>
    <w:rsid w:val="004A4C05"/>
    <w:rsid w:val="004A546A"/>
    <w:rsid w:val="004A59D0"/>
    <w:rsid w:val="004A7838"/>
    <w:rsid w:val="004B4A53"/>
    <w:rsid w:val="004B5D00"/>
    <w:rsid w:val="004B7D41"/>
    <w:rsid w:val="004C1400"/>
    <w:rsid w:val="004C39B0"/>
    <w:rsid w:val="004C5543"/>
    <w:rsid w:val="004C61A7"/>
    <w:rsid w:val="004C6B3D"/>
    <w:rsid w:val="004D0F78"/>
    <w:rsid w:val="004D1D11"/>
    <w:rsid w:val="004D2B9E"/>
    <w:rsid w:val="004D46C1"/>
    <w:rsid w:val="004D6D22"/>
    <w:rsid w:val="004E03C9"/>
    <w:rsid w:val="004E05D5"/>
    <w:rsid w:val="004E0D42"/>
    <w:rsid w:val="004E127E"/>
    <w:rsid w:val="004E1600"/>
    <w:rsid w:val="004E465D"/>
    <w:rsid w:val="004E71DC"/>
    <w:rsid w:val="004E77F1"/>
    <w:rsid w:val="004F0F98"/>
    <w:rsid w:val="004F1497"/>
    <w:rsid w:val="004F239F"/>
    <w:rsid w:val="004F7270"/>
    <w:rsid w:val="00503186"/>
    <w:rsid w:val="00503CE8"/>
    <w:rsid w:val="00503DAF"/>
    <w:rsid w:val="00504D6C"/>
    <w:rsid w:val="0050683A"/>
    <w:rsid w:val="00507744"/>
    <w:rsid w:val="005100BE"/>
    <w:rsid w:val="00512902"/>
    <w:rsid w:val="0051485E"/>
    <w:rsid w:val="00517155"/>
    <w:rsid w:val="00517772"/>
    <w:rsid w:val="0052153D"/>
    <w:rsid w:val="005218CC"/>
    <w:rsid w:val="00525CA8"/>
    <w:rsid w:val="00532417"/>
    <w:rsid w:val="00535302"/>
    <w:rsid w:val="005364F6"/>
    <w:rsid w:val="00536958"/>
    <w:rsid w:val="00536A24"/>
    <w:rsid w:val="005371FA"/>
    <w:rsid w:val="0053784D"/>
    <w:rsid w:val="00540424"/>
    <w:rsid w:val="00540905"/>
    <w:rsid w:val="00543A59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0D65"/>
    <w:rsid w:val="00552D1F"/>
    <w:rsid w:val="0055395A"/>
    <w:rsid w:val="00553DB0"/>
    <w:rsid w:val="005545A1"/>
    <w:rsid w:val="00555E3B"/>
    <w:rsid w:val="00555FC9"/>
    <w:rsid w:val="00560CF1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747F4"/>
    <w:rsid w:val="00582F52"/>
    <w:rsid w:val="00591078"/>
    <w:rsid w:val="005916E4"/>
    <w:rsid w:val="00591D32"/>
    <w:rsid w:val="00593337"/>
    <w:rsid w:val="00594D60"/>
    <w:rsid w:val="00595108"/>
    <w:rsid w:val="005956E2"/>
    <w:rsid w:val="005964DE"/>
    <w:rsid w:val="005A01C8"/>
    <w:rsid w:val="005A02F0"/>
    <w:rsid w:val="005A1153"/>
    <w:rsid w:val="005A3C30"/>
    <w:rsid w:val="005A7F8C"/>
    <w:rsid w:val="005B1988"/>
    <w:rsid w:val="005B3404"/>
    <w:rsid w:val="005B3F96"/>
    <w:rsid w:val="005B5A51"/>
    <w:rsid w:val="005B77A7"/>
    <w:rsid w:val="005C2097"/>
    <w:rsid w:val="005C2B84"/>
    <w:rsid w:val="005C5BBA"/>
    <w:rsid w:val="005C70EE"/>
    <w:rsid w:val="005D4706"/>
    <w:rsid w:val="005D5F9C"/>
    <w:rsid w:val="005E0F27"/>
    <w:rsid w:val="005E1454"/>
    <w:rsid w:val="005E1D95"/>
    <w:rsid w:val="005E28A2"/>
    <w:rsid w:val="005E60D8"/>
    <w:rsid w:val="005E6A93"/>
    <w:rsid w:val="005E6D10"/>
    <w:rsid w:val="005E711D"/>
    <w:rsid w:val="005F03D0"/>
    <w:rsid w:val="005F1FA2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33AA"/>
    <w:rsid w:val="0062567B"/>
    <w:rsid w:val="00626066"/>
    <w:rsid w:val="0062628E"/>
    <w:rsid w:val="0062731E"/>
    <w:rsid w:val="006336BD"/>
    <w:rsid w:val="00635768"/>
    <w:rsid w:val="00635C24"/>
    <w:rsid w:val="00635DED"/>
    <w:rsid w:val="006415A1"/>
    <w:rsid w:val="00645C84"/>
    <w:rsid w:val="00646877"/>
    <w:rsid w:val="00646929"/>
    <w:rsid w:val="00646F5A"/>
    <w:rsid w:val="006477B5"/>
    <w:rsid w:val="006513AA"/>
    <w:rsid w:val="006515B6"/>
    <w:rsid w:val="00651722"/>
    <w:rsid w:val="00656153"/>
    <w:rsid w:val="0065643C"/>
    <w:rsid w:val="006569A1"/>
    <w:rsid w:val="00661479"/>
    <w:rsid w:val="00671689"/>
    <w:rsid w:val="0067201F"/>
    <w:rsid w:val="0067228D"/>
    <w:rsid w:val="006722B2"/>
    <w:rsid w:val="00674506"/>
    <w:rsid w:val="006761DE"/>
    <w:rsid w:val="00681CFF"/>
    <w:rsid w:val="006844AD"/>
    <w:rsid w:val="0068502B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5B1C"/>
    <w:rsid w:val="006A5D72"/>
    <w:rsid w:val="006A690C"/>
    <w:rsid w:val="006A6A1F"/>
    <w:rsid w:val="006A7437"/>
    <w:rsid w:val="006B0B57"/>
    <w:rsid w:val="006B30D0"/>
    <w:rsid w:val="006B30E3"/>
    <w:rsid w:val="006B5207"/>
    <w:rsid w:val="006B5582"/>
    <w:rsid w:val="006B6553"/>
    <w:rsid w:val="006C0BA8"/>
    <w:rsid w:val="006C33BD"/>
    <w:rsid w:val="006C3606"/>
    <w:rsid w:val="006C4765"/>
    <w:rsid w:val="006C4E46"/>
    <w:rsid w:val="006C5577"/>
    <w:rsid w:val="006C6BFE"/>
    <w:rsid w:val="006D1971"/>
    <w:rsid w:val="006D2DA4"/>
    <w:rsid w:val="006D32FB"/>
    <w:rsid w:val="006D50A7"/>
    <w:rsid w:val="006D5E4C"/>
    <w:rsid w:val="006D61B7"/>
    <w:rsid w:val="006D7F70"/>
    <w:rsid w:val="006E181B"/>
    <w:rsid w:val="006E1BDE"/>
    <w:rsid w:val="006E41AA"/>
    <w:rsid w:val="006F324A"/>
    <w:rsid w:val="006F37BA"/>
    <w:rsid w:val="006F5BF8"/>
    <w:rsid w:val="006F5C73"/>
    <w:rsid w:val="006F7769"/>
    <w:rsid w:val="007002FD"/>
    <w:rsid w:val="0070073F"/>
    <w:rsid w:val="0070196F"/>
    <w:rsid w:val="007036FF"/>
    <w:rsid w:val="00706143"/>
    <w:rsid w:val="00706A15"/>
    <w:rsid w:val="00706C06"/>
    <w:rsid w:val="00706DAC"/>
    <w:rsid w:val="0070790B"/>
    <w:rsid w:val="00712B82"/>
    <w:rsid w:val="00714BC5"/>
    <w:rsid w:val="00717BA9"/>
    <w:rsid w:val="00720BA7"/>
    <w:rsid w:val="00720F9B"/>
    <w:rsid w:val="00722132"/>
    <w:rsid w:val="007228FD"/>
    <w:rsid w:val="00722FF2"/>
    <w:rsid w:val="00725F17"/>
    <w:rsid w:val="00726E92"/>
    <w:rsid w:val="00735162"/>
    <w:rsid w:val="00735318"/>
    <w:rsid w:val="0073561A"/>
    <w:rsid w:val="00736F40"/>
    <w:rsid w:val="0074006C"/>
    <w:rsid w:val="0074082E"/>
    <w:rsid w:val="007415BA"/>
    <w:rsid w:val="00742147"/>
    <w:rsid w:val="007451EB"/>
    <w:rsid w:val="0074583F"/>
    <w:rsid w:val="00745B37"/>
    <w:rsid w:val="00746EBF"/>
    <w:rsid w:val="00747B7A"/>
    <w:rsid w:val="00747DF9"/>
    <w:rsid w:val="00750354"/>
    <w:rsid w:val="007523B5"/>
    <w:rsid w:val="00752C17"/>
    <w:rsid w:val="00753184"/>
    <w:rsid w:val="00757880"/>
    <w:rsid w:val="00757E0E"/>
    <w:rsid w:val="007614DA"/>
    <w:rsid w:val="00764FC1"/>
    <w:rsid w:val="00765E08"/>
    <w:rsid w:val="00766A65"/>
    <w:rsid w:val="0077021E"/>
    <w:rsid w:val="00773890"/>
    <w:rsid w:val="00773C18"/>
    <w:rsid w:val="00774636"/>
    <w:rsid w:val="00774BA0"/>
    <w:rsid w:val="00774CD1"/>
    <w:rsid w:val="0077601D"/>
    <w:rsid w:val="007762E3"/>
    <w:rsid w:val="00777081"/>
    <w:rsid w:val="0077752B"/>
    <w:rsid w:val="00777B5E"/>
    <w:rsid w:val="00781811"/>
    <w:rsid w:val="00781DBC"/>
    <w:rsid w:val="00785629"/>
    <w:rsid w:val="00785CD6"/>
    <w:rsid w:val="007867E6"/>
    <w:rsid w:val="00787A75"/>
    <w:rsid w:val="007919D0"/>
    <w:rsid w:val="007929A1"/>
    <w:rsid w:val="00792A26"/>
    <w:rsid w:val="00794753"/>
    <w:rsid w:val="007A1378"/>
    <w:rsid w:val="007A2416"/>
    <w:rsid w:val="007A5882"/>
    <w:rsid w:val="007A6323"/>
    <w:rsid w:val="007A692B"/>
    <w:rsid w:val="007A6E00"/>
    <w:rsid w:val="007B3C27"/>
    <w:rsid w:val="007B54D1"/>
    <w:rsid w:val="007B5944"/>
    <w:rsid w:val="007B6769"/>
    <w:rsid w:val="007B76CC"/>
    <w:rsid w:val="007B7DAF"/>
    <w:rsid w:val="007C070F"/>
    <w:rsid w:val="007C183F"/>
    <w:rsid w:val="007C1DA3"/>
    <w:rsid w:val="007C603D"/>
    <w:rsid w:val="007C64AC"/>
    <w:rsid w:val="007C720F"/>
    <w:rsid w:val="007D0723"/>
    <w:rsid w:val="007D07FE"/>
    <w:rsid w:val="007D0E53"/>
    <w:rsid w:val="007D1813"/>
    <w:rsid w:val="007D1F04"/>
    <w:rsid w:val="007D2BA2"/>
    <w:rsid w:val="007D3BDB"/>
    <w:rsid w:val="007E4DBD"/>
    <w:rsid w:val="007E50F1"/>
    <w:rsid w:val="007E5356"/>
    <w:rsid w:val="007F01C1"/>
    <w:rsid w:val="007F0300"/>
    <w:rsid w:val="007F0C40"/>
    <w:rsid w:val="007F12E6"/>
    <w:rsid w:val="007F235B"/>
    <w:rsid w:val="007F242C"/>
    <w:rsid w:val="007F5620"/>
    <w:rsid w:val="007F6325"/>
    <w:rsid w:val="00801876"/>
    <w:rsid w:val="00803B8F"/>
    <w:rsid w:val="008047ED"/>
    <w:rsid w:val="00805C6F"/>
    <w:rsid w:val="008078F3"/>
    <w:rsid w:val="00807EA2"/>
    <w:rsid w:val="00810128"/>
    <w:rsid w:val="008122A1"/>
    <w:rsid w:val="00812CDB"/>
    <w:rsid w:val="00813255"/>
    <w:rsid w:val="008136A2"/>
    <w:rsid w:val="00814929"/>
    <w:rsid w:val="008150C7"/>
    <w:rsid w:val="0081614E"/>
    <w:rsid w:val="008162B2"/>
    <w:rsid w:val="00817B80"/>
    <w:rsid w:val="00827A20"/>
    <w:rsid w:val="00831462"/>
    <w:rsid w:val="008330C4"/>
    <w:rsid w:val="008331B2"/>
    <w:rsid w:val="00834BD2"/>
    <w:rsid w:val="00835189"/>
    <w:rsid w:val="00836F60"/>
    <w:rsid w:val="008423EC"/>
    <w:rsid w:val="00844E78"/>
    <w:rsid w:val="00846C23"/>
    <w:rsid w:val="008505B1"/>
    <w:rsid w:val="00852B6A"/>
    <w:rsid w:val="008534D1"/>
    <w:rsid w:val="00853AD2"/>
    <w:rsid w:val="00853D85"/>
    <w:rsid w:val="00854A18"/>
    <w:rsid w:val="00856080"/>
    <w:rsid w:val="00857571"/>
    <w:rsid w:val="00860261"/>
    <w:rsid w:val="00860771"/>
    <w:rsid w:val="008620D8"/>
    <w:rsid w:val="00862587"/>
    <w:rsid w:val="0086315D"/>
    <w:rsid w:val="008650AD"/>
    <w:rsid w:val="00866C2F"/>
    <w:rsid w:val="0087171C"/>
    <w:rsid w:val="008739EB"/>
    <w:rsid w:val="00873EA0"/>
    <w:rsid w:val="008751DC"/>
    <w:rsid w:val="00875803"/>
    <w:rsid w:val="00875FC0"/>
    <w:rsid w:val="008853CF"/>
    <w:rsid w:val="008901E8"/>
    <w:rsid w:val="00891B50"/>
    <w:rsid w:val="00892AD5"/>
    <w:rsid w:val="00895203"/>
    <w:rsid w:val="008A0917"/>
    <w:rsid w:val="008A29AB"/>
    <w:rsid w:val="008A2D2F"/>
    <w:rsid w:val="008A3890"/>
    <w:rsid w:val="008A3FE5"/>
    <w:rsid w:val="008B1BA5"/>
    <w:rsid w:val="008B2577"/>
    <w:rsid w:val="008B3E71"/>
    <w:rsid w:val="008B4D99"/>
    <w:rsid w:val="008B706B"/>
    <w:rsid w:val="008B7A29"/>
    <w:rsid w:val="008B7F1B"/>
    <w:rsid w:val="008C1598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0727"/>
    <w:rsid w:val="008F48DB"/>
    <w:rsid w:val="008F56FB"/>
    <w:rsid w:val="008F6B91"/>
    <w:rsid w:val="008F7166"/>
    <w:rsid w:val="00900138"/>
    <w:rsid w:val="00901DAC"/>
    <w:rsid w:val="009042EA"/>
    <w:rsid w:val="0090761C"/>
    <w:rsid w:val="009102EC"/>
    <w:rsid w:val="00911B18"/>
    <w:rsid w:val="00911E6C"/>
    <w:rsid w:val="009128A2"/>
    <w:rsid w:val="00913337"/>
    <w:rsid w:val="009142E6"/>
    <w:rsid w:val="009148F6"/>
    <w:rsid w:val="009220B8"/>
    <w:rsid w:val="009228A1"/>
    <w:rsid w:val="00923762"/>
    <w:rsid w:val="00924098"/>
    <w:rsid w:val="009247D8"/>
    <w:rsid w:val="00927991"/>
    <w:rsid w:val="009313C3"/>
    <w:rsid w:val="00932214"/>
    <w:rsid w:val="00932A78"/>
    <w:rsid w:val="00932BAB"/>
    <w:rsid w:val="00932C30"/>
    <w:rsid w:val="00935F6A"/>
    <w:rsid w:val="0093683B"/>
    <w:rsid w:val="00936B7A"/>
    <w:rsid w:val="0093772F"/>
    <w:rsid w:val="009422C3"/>
    <w:rsid w:val="00943913"/>
    <w:rsid w:val="00943BB7"/>
    <w:rsid w:val="009443AA"/>
    <w:rsid w:val="00944A06"/>
    <w:rsid w:val="009450A4"/>
    <w:rsid w:val="009454AA"/>
    <w:rsid w:val="0094558C"/>
    <w:rsid w:val="00945F9F"/>
    <w:rsid w:val="009526D7"/>
    <w:rsid w:val="0095312A"/>
    <w:rsid w:val="00953458"/>
    <w:rsid w:val="009545F9"/>
    <w:rsid w:val="00954C25"/>
    <w:rsid w:val="009610F2"/>
    <w:rsid w:val="00962D2A"/>
    <w:rsid w:val="00964E6D"/>
    <w:rsid w:val="00965D96"/>
    <w:rsid w:val="00966CB8"/>
    <w:rsid w:val="00970F76"/>
    <w:rsid w:val="00972DA5"/>
    <w:rsid w:val="00972F79"/>
    <w:rsid w:val="00973B3B"/>
    <w:rsid w:val="009744EC"/>
    <w:rsid w:val="0097589F"/>
    <w:rsid w:val="00976230"/>
    <w:rsid w:val="00977A27"/>
    <w:rsid w:val="00980204"/>
    <w:rsid w:val="00981EE5"/>
    <w:rsid w:val="00982FEE"/>
    <w:rsid w:val="00984F71"/>
    <w:rsid w:val="009859F5"/>
    <w:rsid w:val="00990882"/>
    <w:rsid w:val="00991509"/>
    <w:rsid w:val="00991C07"/>
    <w:rsid w:val="00993CD1"/>
    <w:rsid w:val="0099752B"/>
    <w:rsid w:val="009A4E77"/>
    <w:rsid w:val="009A5497"/>
    <w:rsid w:val="009A5701"/>
    <w:rsid w:val="009A7B40"/>
    <w:rsid w:val="009B3326"/>
    <w:rsid w:val="009B3657"/>
    <w:rsid w:val="009B3AF1"/>
    <w:rsid w:val="009B4A5E"/>
    <w:rsid w:val="009B5728"/>
    <w:rsid w:val="009B59B9"/>
    <w:rsid w:val="009B7C9C"/>
    <w:rsid w:val="009C44B2"/>
    <w:rsid w:val="009C4E2A"/>
    <w:rsid w:val="009C5A58"/>
    <w:rsid w:val="009C66ED"/>
    <w:rsid w:val="009C6AE3"/>
    <w:rsid w:val="009C6B40"/>
    <w:rsid w:val="009C6F3D"/>
    <w:rsid w:val="009D3177"/>
    <w:rsid w:val="009D5B2D"/>
    <w:rsid w:val="009D5BF7"/>
    <w:rsid w:val="009D649D"/>
    <w:rsid w:val="009D7090"/>
    <w:rsid w:val="009E03E9"/>
    <w:rsid w:val="009E0765"/>
    <w:rsid w:val="009E184A"/>
    <w:rsid w:val="009E2D52"/>
    <w:rsid w:val="009E2E8B"/>
    <w:rsid w:val="009E5A41"/>
    <w:rsid w:val="009E6F0A"/>
    <w:rsid w:val="009E7C51"/>
    <w:rsid w:val="009F0A34"/>
    <w:rsid w:val="009F2992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021F"/>
    <w:rsid w:val="00A115DD"/>
    <w:rsid w:val="00A11C0B"/>
    <w:rsid w:val="00A1352E"/>
    <w:rsid w:val="00A1416E"/>
    <w:rsid w:val="00A16D58"/>
    <w:rsid w:val="00A20651"/>
    <w:rsid w:val="00A214D6"/>
    <w:rsid w:val="00A23387"/>
    <w:rsid w:val="00A278EF"/>
    <w:rsid w:val="00A31929"/>
    <w:rsid w:val="00A32D92"/>
    <w:rsid w:val="00A34D37"/>
    <w:rsid w:val="00A35265"/>
    <w:rsid w:val="00A367DA"/>
    <w:rsid w:val="00A369FF"/>
    <w:rsid w:val="00A36F10"/>
    <w:rsid w:val="00A37FB9"/>
    <w:rsid w:val="00A40899"/>
    <w:rsid w:val="00A423B4"/>
    <w:rsid w:val="00A43AA8"/>
    <w:rsid w:val="00A457AD"/>
    <w:rsid w:val="00A4655A"/>
    <w:rsid w:val="00A46CD0"/>
    <w:rsid w:val="00A53575"/>
    <w:rsid w:val="00A53671"/>
    <w:rsid w:val="00A55602"/>
    <w:rsid w:val="00A56829"/>
    <w:rsid w:val="00A5776D"/>
    <w:rsid w:val="00A57881"/>
    <w:rsid w:val="00A600B8"/>
    <w:rsid w:val="00A60A18"/>
    <w:rsid w:val="00A61CED"/>
    <w:rsid w:val="00A62D27"/>
    <w:rsid w:val="00A649ED"/>
    <w:rsid w:val="00A7049E"/>
    <w:rsid w:val="00A70EDB"/>
    <w:rsid w:val="00A70F73"/>
    <w:rsid w:val="00A72512"/>
    <w:rsid w:val="00A73D0B"/>
    <w:rsid w:val="00A75CF3"/>
    <w:rsid w:val="00A80E70"/>
    <w:rsid w:val="00A8204E"/>
    <w:rsid w:val="00A82D23"/>
    <w:rsid w:val="00A82E18"/>
    <w:rsid w:val="00A84439"/>
    <w:rsid w:val="00A85819"/>
    <w:rsid w:val="00A9087F"/>
    <w:rsid w:val="00A91A98"/>
    <w:rsid w:val="00A93243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687D"/>
    <w:rsid w:val="00AB740D"/>
    <w:rsid w:val="00AC0191"/>
    <w:rsid w:val="00AC0523"/>
    <w:rsid w:val="00AC0734"/>
    <w:rsid w:val="00AC1319"/>
    <w:rsid w:val="00AC20C2"/>
    <w:rsid w:val="00AC26BB"/>
    <w:rsid w:val="00AC33D6"/>
    <w:rsid w:val="00AC3ABA"/>
    <w:rsid w:val="00AC59C7"/>
    <w:rsid w:val="00AC6565"/>
    <w:rsid w:val="00AC7F30"/>
    <w:rsid w:val="00AD0A7F"/>
    <w:rsid w:val="00AD121C"/>
    <w:rsid w:val="00AD1844"/>
    <w:rsid w:val="00AD1DC1"/>
    <w:rsid w:val="00AD5207"/>
    <w:rsid w:val="00AD6271"/>
    <w:rsid w:val="00AD747D"/>
    <w:rsid w:val="00AD7A8D"/>
    <w:rsid w:val="00AE0C01"/>
    <w:rsid w:val="00AE390F"/>
    <w:rsid w:val="00AE3B40"/>
    <w:rsid w:val="00AE3E01"/>
    <w:rsid w:val="00AE4F57"/>
    <w:rsid w:val="00AE5095"/>
    <w:rsid w:val="00AE6384"/>
    <w:rsid w:val="00AE6CB1"/>
    <w:rsid w:val="00AF090E"/>
    <w:rsid w:val="00AF218E"/>
    <w:rsid w:val="00AF2F47"/>
    <w:rsid w:val="00AF37E0"/>
    <w:rsid w:val="00AF3C9F"/>
    <w:rsid w:val="00AF49E4"/>
    <w:rsid w:val="00AF4C78"/>
    <w:rsid w:val="00AF56C6"/>
    <w:rsid w:val="00AF5B85"/>
    <w:rsid w:val="00B017A7"/>
    <w:rsid w:val="00B02194"/>
    <w:rsid w:val="00B0266F"/>
    <w:rsid w:val="00B028D2"/>
    <w:rsid w:val="00B02C21"/>
    <w:rsid w:val="00B03470"/>
    <w:rsid w:val="00B0440C"/>
    <w:rsid w:val="00B05B52"/>
    <w:rsid w:val="00B07547"/>
    <w:rsid w:val="00B07756"/>
    <w:rsid w:val="00B10AB0"/>
    <w:rsid w:val="00B10D28"/>
    <w:rsid w:val="00B11251"/>
    <w:rsid w:val="00B17FA0"/>
    <w:rsid w:val="00B20B99"/>
    <w:rsid w:val="00B214B3"/>
    <w:rsid w:val="00B233C4"/>
    <w:rsid w:val="00B25628"/>
    <w:rsid w:val="00B30767"/>
    <w:rsid w:val="00B31F79"/>
    <w:rsid w:val="00B36316"/>
    <w:rsid w:val="00B3740E"/>
    <w:rsid w:val="00B374A5"/>
    <w:rsid w:val="00B4029B"/>
    <w:rsid w:val="00B40473"/>
    <w:rsid w:val="00B4304A"/>
    <w:rsid w:val="00B43B6C"/>
    <w:rsid w:val="00B44D81"/>
    <w:rsid w:val="00B50E0C"/>
    <w:rsid w:val="00B52E64"/>
    <w:rsid w:val="00B54898"/>
    <w:rsid w:val="00B553FD"/>
    <w:rsid w:val="00B55578"/>
    <w:rsid w:val="00B6034D"/>
    <w:rsid w:val="00B62878"/>
    <w:rsid w:val="00B63187"/>
    <w:rsid w:val="00B63ED4"/>
    <w:rsid w:val="00B6409C"/>
    <w:rsid w:val="00B647B7"/>
    <w:rsid w:val="00B65314"/>
    <w:rsid w:val="00B65382"/>
    <w:rsid w:val="00B667A8"/>
    <w:rsid w:val="00B6763E"/>
    <w:rsid w:val="00B705EF"/>
    <w:rsid w:val="00B70663"/>
    <w:rsid w:val="00B7223C"/>
    <w:rsid w:val="00B74DBD"/>
    <w:rsid w:val="00B75915"/>
    <w:rsid w:val="00B7622D"/>
    <w:rsid w:val="00B76A0E"/>
    <w:rsid w:val="00B77D57"/>
    <w:rsid w:val="00B81395"/>
    <w:rsid w:val="00B82962"/>
    <w:rsid w:val="00B83333"/>
    <w:rsid w:val="00B837C3"/>
    <w:rsid w:val="00B837FE"/>
    <w:rsid w:val="00B8455D"/>
    <w:rsid w:val="00B8583D"/>
    <w:rsid w:val="00B90F38"/>
    <w:rsid w:val="00B91642"/>
    <w:rsid w:val="00B91DA1"/>
    <w:rsid w:val="00B93E09"/>
    <w:rsid w:val="00B94E2C"/>
    <w:rsid w:val="00B950F6"/>
    <w:rsid w:val="00B96F68"/>
    <w:rsid w:val="00B97A2C"/>
    <w:rsid w:val="00B97A3D"/>
    <w:rsid w:val="00BA00BC"/>
    <w:rsid w:val="00BA0D18"/>
    <w:rsid w:val="00BA23B6"/>
    <w:rsid w:val="00BA3746"/>
    <w:rsid w:val="00BA530F"/>
    <w:rsid w:val="00BB02D3"/>
    <w:rsid w:val="00BB030D"/>
    <w:rsid w:val="00BB3788"/>
    <w:rsid w:val="00BB689A"/>
    <w:rsid w:val="00BC2B8B"/>
    <w:rsid w:val="00BC5003"/>
    <w:rsid w:val="00BC6BA4"/>
    <w:rsid w:val="00BC71D8"/>
    <w:rsid w:val="00BD292D"/>
    <w:rsid w:val="00BD57BE"/>
    <w:rsid w:val="00BD63B8"/>
    <w:rsid w:val="00BE14E0"/>
    <w:rsid w:val="00BE189F"/>
    <w:rsid w:val="00BE3397"/>
    <w:rsid w:val="00BE3766"/>
    <w:rsid w:val="00BE4FCC"/>
    <w:rsid w:val="00BE6879"/>
    <w:rsid w:val="00BE7198"/>
    <w:rsid w:val="00BE725B"/>
    <w:rsid w:val="00BE7BA3"/>
    <w:rsid w:val="00BF24D8"/>
    <w:rsid w:val="00BF29B1"/>
    <w:rsid w:val="00BF3774"/>
    <w:rsid w:val="00BF44F6"/>
    <w:rsid w:val="00BF52DB"/>
    <w:rsid w:val="00BF6B50"/>
    <w:rsid w:val="00C00B62"/>
    <w:rsid w:val="00C01032"/>
    <w:rsid w:val="00C010C7"/>
    <w:rsid w:val="00C0536D"/>
    <w:rsid w:val="00C055D1"/>
    <w:rsid w:val="00C06140"/>
    <w:rsid w:val="00C0691B"/>
    <w:rsid w:val="00C11031"/>
    <w:rsid w:val="00C119F8"/>
    <w:rsid w:val="00C12045"/>
    <w:rsid w:val="00C142BA"/>
    <w:rsid w:val="00C16AF5"/>
    <w:rsid w:val="00C211FA"/>
    <w:rsid w:val="00C21CAF"/>
    <w:rsid w:val="00C23172"/>
    <w:rsid w:val="00C23298"/>
    <w:rsid w:val="00C23A93"/>
    <w:rsid w:val="00C2554C"/>
    <w:rsid w:val="00C26AA1"/>
    <w:rsid w:val="00C276D1"/>
    <w:rsid w:val="00C309BC"/>
    <w:rsid w:val="00C30E80"/>
    <w:rsid w:val="00C30F30"/>
    <w:rsid w:val="00C31F42"/>
    <w:rsid w:val="00C324E6"/>
    <w:rsid w:val="00C32C61"/>
    <w:rsid w:val="00C345E6"/>
    <w:rsid w:val="00C34690"/>
    <w:rsid w:val="00C41F08"/>
    <w:rsid w:val="00C4299A"/>
    <w:rsid w:val="00C42AA6"/>
    <w:rsid w:val="00C43173"/>
    <w:rsid w:val="00C433CC"/>
    <w:rsid w:val="00C4731D"/>
    <w:rsid w:val="00C478A6"/>
    <w:rsid w:val="00C52C05"/>
    <w:rsid w:val="00C5336C"/>
    <w:rsid w:val="00C53C65"/>
    <w:rsid w:val="00C53FD6"/>
    <w:rsid w:val="00C54BE5"/>
    <w:rsid w:val="00C5524C"/>
    <w:rsid w:val="00C5601B"/>
    <w:rsid w:val="00C561DD"/>
    <w:rsid w:val="00C60E5F"/>
    <w:rsid w:val="00C61B46"/>
    <w:rsid w:val="00C62C1F"/>
    <w:rsid w:val="00C644DF"/>
    <w:rsid w:val="00C6698F"/>
    <w:rsid w:val="00C676A7"/>
    <w:rsid w:val="00C70442"/>
    <w:rsid w:val="00C721FF"/>
    <w:rsid w:val="00C72486"/>
    <w:rsid w:val="00C72865"/>
    <w:rsid w:val="00C7512F"/>
    <w:rsid w:val="00C75F82"/>
    <w:rsid w:val="00C76CC9"/>
    <w:rsid w:val="00C7721A"/>
    <w:rsid w:val="00C80A07"/>
    <w:rsid w:val="00C819F0"/>
    <w:rsid w:val="00C82E0A"/>
    <w:rsid w:val="00C84305"/>
    <w:rsid w:val="00C8509F"/>
    <w:rsid w:val="00C853EB"/>
    <w:rsid w:val="00C85410"/>
    <w:rsid w:val="00C9117C"/>
    <w:rsid w:val="00C91300"/>
    <w:rsid w:val="00C91F20"/>
    <w:rsid w:val="00C9225B"/>
    <w:rsid w:val="00C92373"/>
    <w:rsid w:val="00C92B5C"/>
    <w:rsid w:val="00C935EF"/>
    <w:rsid w:val="00C9362A"/>
    <w:rsid w:val="00C956D3"/>
    <w:rsid w:val="00C95D19"/>
    <w:rsid w:val="00C96EC7"/>
    <w:rsid w:val="00CA037F"/>
    <w:rsid w:val="00CA1FD3"/>
    <w:rsid w:val="00CA2430"/>
    <w:rsid w:val="00CA2DC1"/>
    <w:rsid w:val="00CA34F9"/>
    <w:rsid w:val="00CA43B0"/>
    <w:rsid w:val="00CA5FC4"/>
    <w:rsid w:val="00CA6409"/>
    <w:rsid w:val="00CA6870"/>
    <w:rsid w:val="00CA692E"/>
    <w:rsid w:val="00CA6A79"/>
    <w:rsid w:val="00CA7ADC"/>
    <w:rsid w:val="00CB157B"/>
    <w:rsid w:val="00CB44F4"/>
    <w:rsid w:val="00CB48B6"/>
    <w:rsid w:val="00CB6899"/>
    <w:rsid w:val="00CB6D87"/>
    <w:rsid w:val="00CC04D6"/>
    <w:rsid w:val="00CC3DBF"/>
    <w:rsid w:val="00CC4562"/>
    <w:rsid w:val="00CC472E"/>
    <w:rsid w:val="00CC5FFD"/>
    <w:rsid w:val="00CC6A67"/>
    <w:rsid w:val="00CD0DEE"/>
    <w:rsid w:val="00CD10EB"/>
    <w:rsid w:val="00CD3670"/>
    <w:rsid w:val="00CD3818"/>
    <w:rsid w:val="00CD4A4A"/>
    <w:rsid w:val="00CD643F"/>
    <w:rsid w:val="00CD74A3"/>
    <w:rsid w:val="00CD7FE4"/>
    <w:rsid w:val="00CE34BD"/>
    <w:rsid w:val="00CE44A7"/>
    <w:rsid w:val="00CE61C5"/>
    <w:rsid w:val="00CE6285"/>
    <w:rsid w:val="00CE7385"/>
    <w:rsid w:val="00CE7824"/>
    <w:rsid w:val="00CF2AB0"/>
    <w:rsid w:val="00CF327C"/>
    <w:rsid w:val="00CF352B"/>
    <w:rsid w:val="00CF456B"/>
    <w:rsid w:val="00CF48D7"/>
    <w:rsid w:val="00CF4EB6"/>
    <w:rsid w:val="00CF5440"/>
    <w:rsid w:val="00CF6BB6"/>
    <w:rsid w:val="00CF73F7"/>
    <w:rsid w:val="00D011E1"/>
    <w:rsid w:val="00D012B0"/>
    <w:rsid w:val="00D02A95"/>
    <w:rsid w:val="00D03700"/>
    <w:rsid w:val="00D03B6C"/>
    <w:rsid w:val="00D04561"/>
    <w:rsid w:val="00D046F5"/>
    <w:rsid w:val="00D05E54"/>
    <w:rsid w:val="00D1603E"/>
    <w:rsid w:val="00D167E1"/>
    <w:rsid w:val="00D21B04"/>
    <w:rsid w:val="00D228A6"/>
    <w:rsid w:val="00D22DFC"/>
    <w:rsid w:val="00D2316E"/>
    <w:rsid w:val="00D24BB2"/>
    <w:rsid w:val="00D24C37"/>
    <w:rsid w:val="00D24C5C"/>
    <w:rsid w:val="00D2519B"/>
    <w:rsid w:val="00D26F68"/>
    <w:rsid w:val="00D3039F"/>
    <w:rsid w:val="00D32198"/>
    <w:rsid w:val="00D3430B"/>
    <w:rsid w:val="00D35168"/>
    <w:rsid w:val="00D36751"/>
    <w:rsid w:val="00D40141"/>
    <w:rsid w:val="00D41BD2"/>
    <w:rsid w:val="00D42B87"/>
    <w:rsid w:val="00D4584E"/>
    <w:rsid w:val="00D4586C"/>
    <w:rsid w:val="00D45E11"/>
    <w:rsid w:val="00D5099F"/>
    <w:rsid w:val="00D5304B"/>
    <w:rsid w:val="00D5620E"/>
    <w:rsid w:val="00D563E1"/>
    <w:rsid w:val="00D56E60"/>
    <w:rsid w:val="00D60C18"/>
    <w:rsid w:val="00D62BE6"/>
    <w:rsid w:val="00D63E57"/>
    <w:rsid w:val="00D64ECC"/>
    <w:rsid w:val="00D66086"/>
    <w:rsid w:val="00D66612"/>
    <w:rsid w:val="00D7188B"/>
    <w:rsid w:val="00D73286"/>
    <w:rsid w:val="00D75524"/>
    <w:rsid w:val="00D77162"/>
    <w:rsid w:val="00D778CB"/>
    <w:rsid w:val="00D80439"/>
    <w:rsid w:val="00D81004"/>
    <w:rsid w:val="00D84A8F"/>
    <w:rsid w:val="00D8548B"/>
    <w:rsid w:val="00D921B2"/>
    <w:rsid w:val="00D92A0A"/>
    <w:rsid w:val="00D94243"/>
    <w:rsid w:val="00D94411"/>
    <w:rsid w:val="00D94F3F"/>
    <w:rsid w:val="00D97E67"/>
    <w:rsid w:val="00DA0017"/>
    <w:rsid w:val="00DA056F"/>
    <w:rsid w:val="00DA46D0"/>
    <w:rsid w:val="00DA7059"/>
    <w:rsid w:val="00DA73F1"/>
    <w:rsid w:val="00DA78F4"/>
    <w:rsid w:val="00DA7A46"/>
    <w:rsid w:val="00DB1300"/>
    <w:rsid w:val="00DB1ACE"/>
    <w:rsid w:val="00DB1BD9"/>
    <w:rsid w:val="00DB47A0"/>
    <w:rsid w:val="00DB53D9"/>
    <w:rsid w:val="00DB5E05"/>
    <w:rsid w:val="00DB6D8A"/>
    <w:rsid w:val="00DB77C1"/>
    <w:rsid w:val="00DB7BF1"/>
    <w:rsid w:val="00DC2E4A"/>
    <w:rsid w:val="00DC3278"/>
    <w:rsid w:val="00DC3E87"/>
    <w:rsid w:val="00DC4382"/>
    <w:rsid w:val="00DC57E2"/>
    <w:rsid w:val="00DC6B37"/>
    <w:rsid w:val="00DD197A"/>
    <w:rsid w:val="00DD1A7E"/>
    <w:rsid w:val="00DD1C9E"/>
    <w:rsid w:val="00DD246C"/>
    <w:rsid w:val="00DD4E56"/>
    <w:rsid w:val="00DD5EBD"/>
    <w:rsid w:val="00DD689E"/>
    <w:rsid w:val="00DD6A7B"/>
    <w:rsid w:val="00DD752D"/>
    <w:rsid w:val="00DD7E39"/>
    <w:rsid w:val="00DE19E4"/>
    <w:rsid w:val="00DE7959"/>
    <w:rsid w:val="00DF286C"/>
    <w:rsid w:val="00DF28A0"/>
    <w:rsid w:val="00DF50D7"/>
    <w:rsid w:val="00DF7ADA"/>
    <w:rsid w:val="00DF7E21"/>
    <w:rsid w:val="00E002DA"/>
    <w:rsid w:val="00E02E9E"/>
    <w:rsid w:val="00E04F14"/>
    <w:rsid w:val="00E07212"/>
    <w:rsid w:val="00E07314"/>
    <w:rsid w:val="00E07418"/>
    <w:rsid w:val="00E076FC"/>
    <w:rsid w:val="00E10ED5"/>
    <w:rsid w:val="00E114E2"/>
    <w:rsid w:val="00E11B06"/>
    <w:rsid w:val="00E132B1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47"/>
    <w:rsid w:val="00E4285C"/>
    <w:rsid w:val="00E432C6"/>
    <w:rsid w:val="00E4337C"/>
    <w:rsid w:val="00E43765"/>
    <w:rsid w:val="00E5035C"/>
    <w:rsid w:val="00E53B37"/>
    <w:rsid w:val="00E6018E"/>
    <w:rsid w:val="00E6273B"/>
    <w:rsid w:val="00E62A98"/>
    <w:rsid w:val="00E638AE"/>
    <w:rsid w:val="00E67D98"/>
    <w:rsid w:val="00E70A66"/>
    <w:rsid w:val="00E71817"/>
    <w:rsid w:val="00E72049"/>
    <w:rsid w:val="00E73CE8"/>
    <w:rsid w:val="00E7428D"/>
    <w:rsid w:val="00E75C1E"/>
    <w:rsid w:val="00E8003F"/>
    <w:rsid w:val="00E81EAB"/>
    <w:rsid w:val="00E8346E"/>
    <w:rsid w:val="00E8396D"/>
    <w:rsid w:val="00E84B3D"/>
    <w:rsid w:val="00E86272"/>
    <w:rsid w:val="00E86C6C"/>
    <w:rsid w:val="00E90D04"/>
    <w:rsid w:val="00E91D51"/>
    <w:rsid w:val="00E93AA3"/>
    <w:rsid w:val="00E94F46"/>
    <w:rsid w:val="00E971EB"/>
    <w:rsid w:val="00E97316"/>
    <w:rsid w:val="00EA1A64"/>
    <w:rsid w:val="00EA293E"/>
    <w:rsid w:val="00EA2F14"/>
    <w:rsid w:val="00EA4300"/>
    <w:rsid w:val="00EA5988"/>
    <w:rsid w:val="00EA5CBC"/>
    <w:rsid w:val="00EA6A86"/>
    <w:rsid w:val="00EB096C"/>
    <w:rsid w:val="00EB184B"/>
    <w:rsid w:val="00EB1C90"/>
    <w:rsid w:val="00EB1DFC"/>
    <w:rsid w:val="00EB3C02"/>
    <w:rsid w:val="00EB61D8"/>
    <w:rsid w:val="00EB7089"/>
    <w:rsid w:val="00EB774C"/>
    <w:rsid w:val="00EB787E"/>
    <w:rsid w:val="00EC094E"/>
    <w:rsid w:val="00EC2414"/>
    <w:rsid w:val="00EC250C"/>
    <w:rsid w:val="00EC3344"/>
    <w:rsid w:val="00EC5BDB"/>
    <w:rsid w:val="00EC6F21"/>
    <w:rsid w:val="00EC74CE"/>
    <w:rsid w:val="00EC754C"/>
    <w:rsid w:val="00ED11F6"/>
    <w:rsid w:val="00ED23D8"/>
    <w:rsid w:val="00ED50FC"/>
    <w:rsid w:val="00EE01A5"/>
    <w:rsid w:val="00EE0D0B"/>
    <w:rsid w:val="00EE0FF6"/>
    <w:rsid w:val="00EE2670"/>
    <w:rsid w:val="00EE3040"/>
    <w:rsid w:val="00EE43EB"/>
    <w:rsid w:val="00EE4695"/>
    <w:rsid w:val="00EE6A4A"/>
    <w:rsid w:val="00EF0752"/>
    <w:rsid w:val="00EF4FD8"/>
    <w:rsid w:val="00EF52C9"/>
    <w:rsid w:val="00EF7F27"/>
    <w:rsid w:val="00F01952"/>
    <w:rsid w:val="00F01CE7"/>
    <w:rsid w:val="00F0442A"/>
    <w:rsid w:val="00F04D7B"/>
    <w:rsid w:val="00F10E93"/>
    <w:rsid w:val="00F13795"/>
    <w:rsid w:val="00F14337"/>
    <w:rsid w:val="00F147D2"/>
    <w:rsid w:val="00F14CA6"/>
    <w:rsid w:val="00F20453"/>
    <w:rsid w:val="00F20B6D"/>
    <w:rsid w:val="00F20C64"/>
    <w:rsid w:val="00F24316"/>
    <w:rsid w:val="00F247F3"/>
    <w:rsid w:val="00F270CB"/>
    <w:rsid w:val="00F30686"/>
    <w:rsid w:val="00F31A4C"/>
    <w:rsid w:val="00F34159"/>
    <w:rsid w:val="00F35785"/>
    <w:rsid w:val="00F36FC3"/>
    <w:rsid w:val="00F417E9"/>
    <w:rsid w:val="00F42A7D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39E7"/>
    <w:rsid w:val="00F7417A"/>
    <w:rsid w:val="00F76413"/>
    <w:rsid w:val="00F765CE"/>
    <w:rsid w:val="00F77EDF"/>
    <w:rsid w:val="00F81131"/>
    <w:rsid w:val="00F818C3"/>
    <w:rsid w:val="00F81F77"/>
    <w:rsid w:val="00F83DDD"/>
    <w:rsid w:val="00F85D09"/>
    <w:rsid w:val="00F864E5"/>
    <w:rsid w:val="00F93739"/>
    <w:rsid w:val="00F93792"/>
    <w:rsid w:val="00F954E0"/>
    <w:rsid w:val="00F95944"/>
    <w:rsid w:val="00F96627"/>
    <w:rsid w:val="00F96F8A"/>
    <w:rsid w:val="00FA08A2"/>
    <w:rsid w:val="00FA09B5"/>
    <w:rsid w:val="00FA0A60"/>
    <w:rsid w:val="00FA1849"/>
    <w:rsid w:val="00FA47E9"/>
    <w:rsid w:val="00FA492F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8A"/>
    <w:rsid w:val="00FD2EC0"/>
    <w:rsid w:val="00FD3ECB"/>
    <w:rsid w:val="00FD4E8B"/>
    <w:rsid w:val="00FD5160"/>
    <w:rsid w:val="00FD57C8"/>
    <w:rsid w:val="00FD6E01"/>
    <w:rsid w:val="00FD779C"/>
    <w:rsid w:val="00FE04F2"/>
    <w:rsid w:val="00FE107E"/>
    <w:rsid w:val="00FE2717"/>
    <w:rsid w:val="00FE7D9C"/>
    <w:rsid w:val="00FF02A6"/>
    <w:rsid w:val="00FF07C5"/>
    <w:rsid w:val="00FF30B2"/>
    <w:rsid w:val="00FF32A2"/>
    <w:rsid w:val="00FF3567"/>
    <w:rsid w:val="00FF35F7"/>
    <w:rsid w:val="00FF58A9"/>
    <w:rsid w:val="00FF625F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ED880"/>
  <w15:chartTrackingRefBased/>
  <w15:docId w15:val="{AA1676CB-7CA7-4F26-9244-6C78A87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  <w:style w:type="character" w:styleId="Uwydatnienie">
    <w:name w:val="Emphasis"/>
    <w:basedOn w:val="Domylnaczcionkaakapitu"/>
    <w:uiPriority w:val="20"/>
    <w:qFormat/>
    <w:rsid w:val="003B770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3470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.sopot@pomorska.policja.gov.pl" TargetMode="External"/><Relationship Id="rId13" Type="http://schemas.openxmlformats.org/officeDocument/2006/relationships/hyperlink" Target="mailto:komendant@bartoszyce.ol.policj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yzurny@bartoszyce.ol.policj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zelnik.wrd@olsztyn.ol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.kppsochaczew@ra.policja.gov.pl" TargetMode="External"/><Relationship Id="rId10" Type="http://schemas.openxmlformats.org/officeDocument/2006/relationships/hyperlink" Target="http://www.slaska.policja.gov.pl/kat/informacje/wiadomosci/250772,Bezpieczenstwo-na-drogach-podczas-ferii-kontrole-autokaro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14" Type="http://schemas.openxmlformats.org/officeDocument/2006/relationships/hyperlink" Target="mailto:dyzurny@goldap.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E99E-E559-400E-B761-A62DA5DE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22</Pages>
  <Words>7880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55052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cp:lastModifiedBy>Michał Wiśniewski</cp:lastModifiedBy>
  <cp:revision>48</cp:revision>
  <cp:lastPrinted>2023-01-09T11:01:00Z</cp:lastPrinted>
  <dcterms:created xsi:type="dcterms:W3CDTF">2022-12-27T08:43:00Z</dcterms:created>
  <dcterms:modified xsi:type="dcterms:W3CDTF">2023-01-09T13:07:00Z</dcterms:modified>
</cp:coreProperties>
</file>